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21DD" w14:textId="77777777" w:rsidR="00021659" w:rsidRPr="00773010" w:rsidRDefault="00021659" w:rsidP="00021659">
      <w:pPr>
        <w:rPr>
          <w:rFonts w:ascii="Roboto" w:hAnsi="Roboto" w:cs="Arial"/>
          <w:i/>
        </w:rPr>
      </w:pPr>
    </w:p>
    <w:p w14:paraId="72D5EC5B" w14:textId="6A3DFAF4" w:rsidR="00021659" w:rsidRPr="00773010" w:rsidRDefault="0069733B" w:rsidP="00021659">
      <w:pPr>
        <w:pStyle w:val="Stile4"/>
        <w:jc w:val="right"/>
        <w:rPr>
          <w:rFonts w:ascii="Roboto" w:hAnsi="Roboto"/>
        </w:rPr>
      </w:pPr>
      <w:r>
        <w:rPr>
          <w:rFonts w:ascii="Roboto" w:hAnsi="Roboto" w:cs="Arial"/>
          <w:b/>
          <w:color w:val="365F91"/>
        </w:rPr>
        <w:t>Allegato B</w:t>
      </w:r>
    </w:p>
    <w:p w14:paraId="13D94D6E" w14:textId="77777777" w:rsidR="00021659" w:rsidRPr="00773010" w:rsidRDefault="00021659" w:rsidP="00021659">
      <w:pPr>
        <w:pStyle w:val="CommentSubject1"/>
        <w:rPr>
          <w:rFonts w:ascii="Roboto" w:hAnsi="Roboto" w:cs="Arial"/>
          <w:b w:val="0"/>
          <w:color w:val="365F91"/>
        </w:rPr>
      </w:pPr>
    </w:p>
    <w:p w14:paraId="127C3DDF" w14:textId="77777777" w:rsidR="00021659" w:rsidRPr="00773010" w:rsidRDefault="00021659" w:rsidP="00021659">
      <w:pPr>
        <w:pStyle w:val="Stile4"/>
        <w:rPr>
          <w:rFonts w:ascii="Roboto" w:hAnsi="Roboto" w:cs="Arial"/>
          <w:b/>
          <w:color w:val="365F91"/>
        </w:rPr>
      </w:pPr>
    </w:p>
    <w:p w14:paraId="1E45ECAA" w14:textId="77777777" w:rsidR="00D125F5" w:rsidRPr="00773010" w:rsidRDefault="00417814" w:rsidP="00021659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14:paraId="75C31FC7" w14:textId="1E542CC3" w:rsidR="00021659" w:rsidRPr="00773010" w:rsidRDefault="00417814" w:rsidP="00021659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14:paraId="13317EA3" w14:textId="77777777" w:rsidR="00417814" w:rsidRPr="00773010" w:rsidRDefault="00417814" w:rsidP="00021659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1743319D" w14:textId="77777777" w:rsidR="00417814" w:rsidRPr="00773010" w:rsidRDefault="00417814" w:rsidP="00021659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4999D2CF" w14:textId="77777777" w:rsidR="00417814" w:rsidRPr="00773010" w:rsidRDefault="00417814" w:rsidP="00021659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03BFDAB4" w14:textId="77777777" w:rsidR="00021659" w:rsidRPr="00773010" w:rsidRDefault="00021659" w:rsidP="00021659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7235E36F" w14:textId="77777777" w:rsidR="00021659" w:rsidRPr="00773010" w:rsidRDefault="00021659" w:rsidP="00021659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1863146F" w14:textId="69DDEF08" w:rsidR="00021659" w:rsidRPr="00773010" w:rsidRDefault="00D125F5" w:rsidP="00021659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(di cui alla </w:t>
      </w:r>
      <w:r w:rsidR="00021659"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D.D. </w:t>
      </w: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 </w:t>
      </w:r>
      <w:r w:rsidR="00021659"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n. </w:t>
      </w: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610</w:t>
      </w:r>
      <w:r w:rsidR="00021659"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 </w:t>
      </w: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  </w:t>
      </w:r>
      <w:proofErr w:type="gramStart"/>
      <w:r w:rsidR="00021659"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del </w:t>
      </w: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 2.11.2021</w:t>
      </w:r>
      <w:proofErr w:type="gramEnd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)</w:t>
      </w:r>
    </w:p>
    <w:p w14:paraId="2C13AA96" w14:textId="77777777" w:rsidR="00021659" w:rsidRPr="00773010" w:rsidRDefault="00021659" w:rsidP="00021659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0984022E" w14:textId="77777777" w:rsidR="00021659" w:rsidRPr="00773010" w:rsidRDefault="00021659" w:rsidP="00021659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14:paraId="28544F57" w14:textId="77777777" w:rsidR="00021659" w:rsidRPr="00773010" w:rsidRDefault="00021659" w:rsidP="00021659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45749206" w14:textId="77777777" w:rsidR="00021659" w:rsidRPr="00773010" w:rsidRDefault="00021659" w:rsidP="00021659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14:paraId="00446ED6" w14:textId="77777777" w:rsidR="00021659" w:rsidRPr="00773010" w:rsidRDefault="00021659" w:rsidP="00021659">
      <w:pPr>
        <w:rPr>
          <w:rFonts w:ascii="Roboto" w:hAnsi="Roboto" w:cs="Arial"/>
          <w:b/>
          <w:i/>
          <w:iCs/>
          <w:sz w:val="28"/>
          <w:szCs w:val="28"/>
        </w:rPr>
      </w:pPr>
    </w:p>
    <w:p w14:paraId="7B7742EE" w14:textId="4B8025CE" w:rsidR="00417814" w:rsidRPr="00773010" w:rsidRDefault="00417814" w:rsidP="00417814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  <w:r w:rsidRPr="00773010">
        <w:rPr>
          <w:rFonts w:ascii="Roboto" w:hAnsi="Roboto" w:cs="Arial"/>
          <w:b/>
          <w:i/>
          <w:iCs/>
          <w:color w:val="1F497D"/>
          <w:sz w:val="28"/>
          <w:szCs w:val="28"/>
        </w:rPr>
        <w:t xml:space="preserve">INTERVENTI A SOSTEGNO DEI PERCETTORI DI REDDITO DI CITTADINANZA </w:t>
      </w:r>
    </w:p>
    <w:p w14:paraId="4CB19773" w14:textId="77777777" w:rsidR="00021659" w:rsidRPr="00773010" w:rsidRDefault="00021659" w:rsidP="00021659">
      <w:pPr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540BF782" w14:textId="77777777" w:rsidR="00021659" w:rsidRPr="00773010" w:rsidRDefault="00021659" w:rsidP="00021659">
      <w:pPr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6A23232C" w14:textId="77777777" w:rsidR="00021659" w:rsidRPr="00773010" w:rsidRDefault="00021659" w:rsidP="00021659">
      <w:pPr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61092CDE" w14:textId="77777777" w:rsidR="00021659" w:rsidRPr="00773010" w:rsidRDefault="00021659" w:rsidP="00021659">
      <w:pPr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14:paraId="380B3157" w14:textId="0E372EA0" w:rsidR="00021659" w:rsidRPr="00773010" w:rsidRDefault="005140A7" w:rsidP="00021659">
      <w:pPr>
        <w:jc w:val="center"/>
        <w:rPr>
          <w:rFonts w:ascii="Roboto" w:hAnsi="Roboto"/>
        </w:rPr>
      </w:pPr>
      <w:r>
        <w:rPr>
          <w:rFonts w:ascii="Roboto" w:hAnsi="Roboto" w:cs="Arial"/>
          <w:b/>
          <w:iCs/>
          <w:color w:val="1F497D"/>
          <w:sz w:val="36"/>
          <w:szCs w:val="28"/>
        </w:rPr>
        <w:t>ATTO DI ADESIONE</w:t>
      </w:r>
    </w:p>
    <w:p w14:paraId="2070B7A4" w14:textId="77777777" w:rsidR="00021659" w:rsidRPr="00773010" w:rsidRDefault="00021659" w:rsidP="00021659">
      <w:pPr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14:paraId="1F41CAAC" w14:textId="3C8A47C7" w:rsidR="00021659" w:rsidRDefault="00021659" w:rsidP="00021659">
      <w:pPr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14:paraId="1D588C40" w14:textId="564F0871" w:rsidR="005140A7" w:rsidRPr="00D4314B" w:rsidRDefault="005140A7" w:rsidP="005140A7">
      <w:pPr>
        <w:pageBreakBefore/>
        <w:jc w:val="right"/>
        <w:rPr>
          <w:rFonts w:ascii="Roboto" w:hAnsi="Roboto" w:cs="Arial"/>
          <w:b/>
          <w:i/>
          <w:iCs/>
          <w:color w:val="FF0000"/>
          <w:sz w:val="40"/>
          <w:szCs w:val="28"/>
        </w:rPr>
      </w:pPr>
    </w:p>
    <w:p w14:paraId="1ECF02DE" w14:textId="66D1586D" w:rsidR="005140A7" w:rsidRPr="00D4314B" w:rsidRDefault="005140A7" w:rsidP="005140A7">
      <w:pPr>
        <w:spacing w:after="120" w:line="240" w:lineRule="exact"/>
        <w:jc w:val="center"/>
        <w:rPr>
          <w:rFonts w:ascii="Roboto" w:hAnsi="Roboto" w:cs="Arial"/>
          <w:b/>
          <w:sz w:val="24"/>
          <w:szCs w:val="28"/>
        </w:rPr>
      </w:pPr>
      <w:r w:rsidRPr="00D4314B">
        <w:rPr>
          <w:rFonts w:ascii="Roboto" w:hAnsi="Roboto" w:cs="Arial"/>
          <w:b/>
          <w:sz w:val="24"/>
          <w:szCs w:val="28"/>
        </w:rPr>
        <w:t>ATTO DI ADESIONE</w:t>
      </w:r>
    </w:p>
    <w:p w14:paraId="1ED46870" w14:textId="77777777" w:rsidR="00021659" w:rsidRPr="00D4314B" w:rsidRDefault="00021659" w:rsidP="00021659">
      <w:pPr>
        <w:rPr>
          <w:rFonts w:ascii="Roboto" w:hAnsi="Roboto"/>
        </w:rPr>
      </w:pPr>
    </w:p>
    <w:p w14:paraId="00139D0F" w14:textId="1DCCB15D" w:rsidR="005140A7" w:rsidRPr="00D4314B" w:rsidRDefault="005140A7" w:rsidP="005140A7">
      <w:pPr>
        <w:tabs>
          <w:tab w:val="left" w:pos="5760"/>
          <w:tab w:val="left" w:pos="7200"/>
          <w:tab w:val="left" w:pos="8640"/>
        </w:tabs>
        <w:spacing w:line="220" w:lineRule="exact"/>
        <w:ind w:left="1355" w:right="-285"/>
        <w:jc w:val="right"/>
        <w:rPr>
          <w:rFonts w:ascii="Roboto" w:hAnsi="Roboto"/>
        </w:rPr>
      </w:pPr>
      <w:r w:rsidRPr="00D4314B">
        <w:rPr>
          <w:rFonts w:ascii="Roboto" w:hAnsi="Roboto" w:cs="Arial"/>
          <w:b/>
        </w:rPr>
        <w:t xml:space="preserve">All’AGENZIA PIEMONTE LAVORO </w:t>
      </w:r>
    </w:p>
    <w:p w14:paraId="0B7CED9E" w14:textId="77777777" w:rsidR="005140A7" w:rsidRPr="00D4314B" w:rsidRDefault="005140A7" w:rsidP="005140A7">
      <w:pPr>
        <w:tabs>
          <w:tab w:val="left" w:pos="5760"/>
          <w:tab w:val="left" w:pos="7200"/>
          <w:tab w:val="left" w:pos="8640"/>
        </w:tabs>
        <w:spacing w:line="220" w:lineRule="exact"/>
        <w:ind w:left="1355" w:right="424"/>
        <w:jc w:val="right"/>
        <w:rPr>
          <w:rFonts w:ascii="Roboto" w:hAnsi="Roboto"/>
          <w:b/>
          <w:bCs/>
          <w:color w:val="000000"/>
          <w:shd w:val="clear" w:color="auto" w:fill="FFFFFF"/>
        </w:rPr>
      </w:pPr>
      <w:r w:rsidRPr="00D4314B">
        <w:rPr>
          <w:rFonts w:ascii="Roboto" w:hAnsi="Roboto"/>
          <w:b/>
          <w:bCs/>
          <w:color w:val="000000"/>
          <w:shd w:val="clear" w:color="auto" w:fill="FFFFFF"/>
        </w:rPr>
        <w:t>Via Amedeo Avogadro 30</w:t>
      </w:r>
    </w:p>
    <w:p w14:paraId="55B74776" w14:textId="651E46AD" w:rsidR="00021659" w:rsidRPr="00D4314B" w:rsidRDefault="003007F7" w:rsidP="005140A7">
      <w:pPr>
        <w:ind w:left="647" w:right="1558" w:firstLine="708"/>
        <w:jc w:val="right"/>
        <w:rPr>
          <w:rFonts w:ascii="Roboto" w:hAnsi="Roboto"/>
        </w:rPr>
      </w:pPr>
      <w:r>
        <w:rPr>
          <w:rFonts w:ascii="Roboto" w:hAnsi="Roboto"/>
          <w:b/>
          <w:bCs/>
          <w:color w:val="000000"/>
          <w:shd w:val="clear" w:color="auto" w:fill="FFFFFF"/>
        </w:rPr>
        <w:t xml:space="preserve">  </w:t>
      </w:r>
      <w:r w:rsidR="005140A7" w:rsidRPr="00D4314B">
        <w:rPr>
          <w:rFonts w:ascii="Roboto" w:hAnsi="Roboto"/>
          <w:b/>
          <w:bCs/>
          <w:color w:val="000000"/>
          <w:shd w:val="clear" w:color="auto" w:fill="FFFFFF"/>
        </w:rPr>
        <w:t>10121 Torino</w:t>
      </w:r>
    </w:p>
    <w:p w14:paraId="7518F31D" w14:textId="77777777" w:rsidR="005140A7" w:rsidRPr="00D4314B" w:rsidRDefault="000449DC" w:rsidP="005140A7">
      <w:pPr>
        <w:tabs>
          <w:tab w:val="left" w:pos="5760"/>
          <w:tab w:val="left" w:pos="7200"/>
          <w:tab w:val="left" w:pos="8640"/>
        </w:tabs>
        <w:spacing w:line="220" w:lineRule="exact"/>
        <w:ind w:left="1355" w:right="-285"/>
        <w:jc w:val="right"/>
        <w:rPr>
          <w:rFonts w:ascii="Roboto" w:hAnsi="Roboto"/>
          <w:b/>
          <w:bCs/>
          <w:color w:val="000000"/>
          <w:shd w:val="clear" w:color="auto" w:fill="FFFFFF"/>
        </w:rPr>
      </w:pPr>
      <w:hyperlink r:id="rId8" w:history="1">
        <w:r w:rsidR="005140A7" w:rsidRPr="00D4314B">
          <w:rPr>
            <w:rFonts w:ascii="Roboto" w:hAnsi="Roboto"/>
            <w:color w:val="000000"/>
            <w:shd w:val="clear" w:color="auto" w:fill="FFFFFF"/>
          </w:rPr>
          <w:t>apl@pec.agenziapiemontelavoro.it</w:t>
        </w:r>
      </w:hyperlink>
    </w:p>
    <w:p w14:paraId="733D4B3D" w14:textId="533ECF21" w:rsidR="00021659" w:rsidRPr="00D4314B" w:rsidRDefault="000449DC" w:rsidP="005140A7">
      <w:pPr>
        <w:ind w:left="708" w:firstLine="708"/>
        <w:jc w:val="right"/>
        <w:rPr>
          <w:rFonts w:ascii="Roboto" w:hAnsi="Roboto"/>
          <w:color w:val="000000"/>
          <w:shd w:val="clear" w:color="auto" w:fill="FFFFFF"/>
        </w:rPr>
      </w:pPr>
      <w:hyperlink r:id="rId9" w:history="1">
        <w:r w:rsidR="005140A7" w:rsidRPr="00D4314B">
          <w:rPr>
            <w:rStyle w:val="Collegamentoipertestuale"/>
            <w:rFonts w:ascii="Roboto" w:hAnsi="Roboto"/>
            <w:shd w:val="clear" w:color="auto" w:fill="FFFFFF"/>
          </w:rPr>
          <w:t>info@agenziapiemontelavoro.it</w:t>
        </w:r>
      </w:hyperlink>
    </w:p>
    <w:p w14:paraId="2B9CFC6E" w14:textId="408CE0D4" w:rsidR="005140A7" w:rsidRPr="00D4314B" w:rsidRDefault="005140A7" w:rsidP="005140A7">
      <w:pPr>
        <w:ind w:left="708" w:firstLine="708"/>
        <w:jc w:val="right"/>
        <w:rPr>
          <w:rFonts w:ascii="Roboto" w:hAnsi="Roboto"/>
          <w:color w:val="000000"/>
          <w:shd w:val="clear" w:color="auto" w:fill="FFFFFF"/>
        </w:rPr>
      </w:pPr>
    </w:p>
    <w:p w14:paraId="7799E8D3" w14:textId="77777777" w:rsidR="005140A7" w:rsidRPr="00D4314B" w:rsidRDefault="005140A7" w:rsidP="005140A7">
      <w:pPr>
        <w:ind w:left="708" w:firstLine="708"/>
        <w:jc w:val="right"/>
        <w:rPr>
          <w:rFonts w:ascii="Roboto" w:hAnsi="Roboto"/>
        </w:rPr>
      </w:pPr>
    </w:p>
    <w:p w14:paraId="117C470B" w14:textId="6921AD16" w:rsidR="00021659" w:rsidRPr="00D4314B" w:rsidRDefault="00021659" w:rsidP="006A142A">
      <w:pPr>
        <w:spacing w:after="120" w:line="360" w:lineRule="auto"/>
        <w:rPr>
          <w:rFonts w:ascii="Roboto" w:hAnsi="Roboto" w:cs="Arial"/>
          <w:szCs w:val="24"/>
        </w:rPr>
      </w:pPr>
      <w:r w:rsidRPr="00D4314B">
        <w:rPr>
          <w:rFonts w:ascii="Roboto" w:hAnsi="Roboto" w:cs="Arial"/>
          <w:b/>
          <w:szCs w:val="22"/>
        </w:rPr>
        <w:t xml:space="preserve">Oggetto: </w:t>
      </w:r>
      <w:r w:rsidR="00C63EFD" w:rsidRPr="00D4314B">
        <w:rPr>
          <w:rFonts w:ascii="Roboto" w:hAnsi="Roboto" w:cs="Arial"/>
          <w:szCs w:val="24"/>
        </w:rPr>
        <w:t>Atto di adesione dell’Operatore ……………………………………………………………… cod. Operatore………………………</w:t>
      </w:r>
      <w:proofErr w:type="gramStart"/>
      <w:r w:rsidR="00C63EFD" w:rsidRPr="00D4314B">
        <w:rPr>
          <w:rFonts w:ascii="Roboto" w:hAnsi="Roboto" w:cs="Arial"/>
          <w:szCs w:val="24"/>
        </w:rPr>
        <w:t>…….</w:t>
      </w:r>
      <w:proofErr w:type="gramEnd"/>
      <w:r w:rsidR="00C63EFD" w:rsidRPr="00D4314B">
        <w:rPr>
          <w:rFonts w:ascii="Roboto" w:hAnsi="Roboto" w:cs="Arial"/>
          <w:szCs w:val="24"/>
        </w:rPr>
        <w:t>.</w:t>
      </w:r>
    </w:p>
    <w:p w14:paraId="2F6B136A" w14:textId="51C10249" w:rsidR="00C63EFD" w:rsidRPr="00D4314B" w:rsidRDefault="00C63EFD" w:rsidP="006A142A">
      <w:pPr>
        <w:spacing w:after="120" w:line="360" w:lineRule="auto"/>
        <w:rPr>
          <w:rFonts w:ascii="Roboto" w:hAnsi="Roboto"/>
          <w:b/>
          <w:bCs/>
          <w:sz w:val="22"/>
          <w:szCs w:val="22"/>
        </w:rPr>
      </w:pPr>
      <w:r w:rsidRPr="00D4314B">
        <w:rPr>
          <w:rFonts w:ascii="Roboto" w:hAnsi="Roboto" w:cs="Arial"/>
          <w:b/>
          <w:bCs/>
          <w:szCs w:val="24"/>
        </w:rPr>
        <w:t>Avviso per l’istituzione di un catalogo dell’offerta formativa periodo 2021-2022 INTERVENTI A SOSTEGNO DEI PERCETTORI DI REDDITO DI CITTADINANZA</w:t>
      </w:r>
    </w:p>
    <w:p w14:paraId="0B968FF8" w14:textId="77777777" w:rsidR="00021659" w:rsidRPr="00D4314B" w:rsidRDefault="00021659" w:rsidP="00021659">
      <w:pPr>
        <w:rPr>
          <w:rFonts w:ascii="Roboto" w:hAnsi="Roboto"/>
        </w:rPr>
      </w:pPr>
    </w:p>
    <w:p w14:paraId="567DCFB3" w14:textId="1045F4DC" w:rsidR="007105AE" w:rsidRPr="00D4314B" w:rsidRDefault="007105AE" w:rsidP="00D4314B">
      <w:pPr>
        <w:spacing w:line="360" w:lineRule="auto"/>
        <w:rPr>
          <w:rFonts w:ascii="Roboto" w:hAnsi="Roboto"/>
          <w:b/>
          <w:bCs/>
        </w:rPr>
      </w:pPr>
      <w:r w:rsidRPr="00D4314B">
        <w:rPr>
          <w:rFonts w:ascii="Roboto" w:hAnsi="Roboto"/>
          <w:b/>
          <w:bCs/>
        </w:rPr>
        <w:t xml:space="preserve">Premesso </w:t>
      </w:r>
    </w:p>
    <w:p w14:paraId="08D1C81B" w14:textId="6669CAAB" w:rsidR="00E42FE6" w:rsidRPr="00D4314B" w:rsidRDefault="00E42FE6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D4314B">
        <w:rPr>
          <w:rFonts w:ascii="Roboto" w:eastAsiaTheme="minorHAnsi" w:hAnsi="Roboto" w:cs="Calibri"/>
          <w:lang w:eastAsia="en-US"/>
        </w:rPr>
        <w:t xml:space="preserve">1. che l’operatore scrivente ha presentato istanza in risposta all’Avviso pubblico per l’istituzione di un catalogo dell’offerta formativa periodo 2021-2022 INTERVENTI A SOSTEGNO DEI PERCETTORI DI REDDITO DI CITTADINANZA approvato con D.D. n. 610   </w:t>
      </w:r>
      <w:proofErr w:type="gramStart"/>
      <w:r w:rsidRPr="00D4314B">
        <w:rPr>
          <w:rFonts w:ascii="Roboto" w:eastAsiaTheme="minorHAnsi" w:hAnsi="Roboto" w:cs="Calibri"/>
          <w:lang w:eastAsia="en-US"/>
        </w:rPr>
        <w:t xml:space="preserve">del  </w:t>
      </w:r>
      <w:r w:rsidR="00025CDF">
        <w:rPr>
          <w:rFonts w:ascii="Roboto" w:eastAsiaTheme="minorHAnsi" w:hAnsi="Roboto" w:cs="Calibri"/>
          <w:lang w:eastAsia="en-US"/>
        </w:rPr>
        <w:t>0</w:t>
      </w:r>
      <w:r w:rsidRPr="00D4314B">
        <w:rPr>
          <w:rFonts w:ascii="Roboto" w:eastAsiaTheme="minorHAnsi" w:hAnsi="Roboto" w:cs="Calibri"/>
          <w:lang w:eastAsia="en-US"/>
        </w:rPr>
        <w:t>2.11.2021</w:t>
      </w:r>
      <w:proofErr w:type="gramEnd"/>
      <w:r w:rsidRPr="00D4314B">
        <w:rPr>
          <w:rFonts w:ascii="Roboto" w:eastAsiaTheme="minorHAnsi" w:hAnsi="Roboto" w:cs="Calibri"/>
          <w:lang w:eastAsia="en-US"/>
        </w:rPr>
        <w:t>;</w:t>
      </w:r>
    </w:p>
    <w:p w14:paraId="17F815AC" w14:textId="77777777" w:rsidR="00FA17D7" w:rsidRPr="00D4314B" w:rsidRDefault="00FA17D7" w:rsidP="00D4314B">
      <w:pPr>
        <w:suppressAutoHyphens w:val="0"/>
        <w:autoSpaceDN w:val="0"/>
        <w:adjustRightInd w:val="0"/>
        <w:spacing w:line="360" w:lineRule="auto"/>
        <w:rPr>
          <w:rFonts w:ascii="Roboto" w:hAnsi="Roboto"/>
          <w:sz w:val="18"/>
          <w:szCs w:val="18"/>
        </w:rPr>
      </w:pPr>
    </w:p>
    <w:p w14:paraId="2815AF6B" w14:textId="261C281C" w:rsidR="007105AE" w:rsidRDefault="00FA17D7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>
        <w:rPr>
          <w:rFonts w:ascii="Roboto" w:eastAsiaTheme="minorHAnsi" w:hAnsi="Roboto" w:cs="Calibri"/>
          <w:lang w:eastAsia="en-US"/>
        </w:rPr>
        <w:t>2</w:t>
      </w:r>
      <w:r w:rsidR="00E42FE6" w:rsidRPr="00D4314B">
        <w:rPr>
          <w:rFonts w:ascii="Roboto" w:eastAsiaTheme="minorHAnsi" w:hAnsi="Roboto" w:cs="Calibri"/>
          <w:lang w:eastAsia="en-US"/>
        </w:rPr>
        <w:t>. che con Determinazione n</w:t>
      </w:r>
      <w:r w:rsidR="002D6BEB">
        <w:rPr>
          <w:rFonts w:ascii="Roboto" w:eastAsiaTheme="minorHAnsi" w:hAnsi="Roboto" w:cs="Calibri"/>
          <w:lang w:eastAsia="en-US"/>
        </w:rPr>
        <w:t xml:space="preserve">. 104 </w:t>
      </w:r>
      <w:r w:rsidR="00E42FE6" w:rsidRPr="00D4314B">
        <w:rPr>
          <w:rFonts w:ascii="Roboto" w:eastAsiaTheme="minorHAnsi" w:hAnsi="Roboto" w:cs="Calibri"/>
          <w:lang w:eastAsia="en-US"/>
        </w:rPr>
        <w:t>del</w:t>
      </w:r>
      <w:r w:rsidR="002D6BEB">
        <w:rPr>
          <w:rFonts w:ascii="Roboto" w:eastAsiaTheme="minorHAnsi" w:hAnsi="Roboto" w:cs="Calibri"/>
          <w:lang w:eastAsia="en-US"/>
        </w:rPr>
        <w:t xml:space="preserve"> 23.02.2022</w:t>
      </w:r>
      <w:r w:rsidR="002D6BEB" w:rsidRPr="00D4314B">
        <w:rPr>
          <w:rFonts w:ascii="Roboto" w:eastAsiaTheme="minorHAnsi" w:hAnsi="Roboto" w:cs="Calibri"/>
          <w:lang w:eastAsia="en-US"/>
        </w:rPr>
        <w:t xml:space="preserve"> </w:t>
      </w:r>
      <w:r>
        <w:rPr>
          <w:rFonts w:ascii="Roboto" w:eastAsiaTheme="minorHAnsi" w:hAnsi="Roboto" w:cs="Calibri"/>
          <w:lang w:eastAsia="en-US"/>
        </w:rPr>
        <w:t>il Piano formativo del</w:t>
      </w:r>
      <w:r w:rsidR="00E42FE6" w:rsidRPr="00D4314B">
        <w:rPr>
          <w:rFonts w:ascii="Roboto" w:eastAsiaTheme="minorHAnsi" w:hAnsi="Roboto" w:cs="Calibri"/>
          <w:lang w:eastAsia="en-US"/>
        </w:rPr>
        <w:t xml:space="preserve">l’operatore è stato ammesso al </w:t>
      </w:r>
      <w:r>
        <w:rPr>
          <w:rFonts w:ascii="Roboto" w:eastAsiaTheme="minorHAnsi" w:hAnsi="Roboto" w:cs="Calibri"/>
          <w:lang w:eastAsia="en-US"/>
        </w:rPr>
        <w:t>C</w:t>
      </w:r>
      <w:r w:rsidR="00E42FE6" w:rsidRPr="00D4314B">
        <w:rPr>
          <w:rFonts w:ascii="Roboto" w:eastAsiaTheme="minorHAnsi" w:hAnsi="Roboto" w:cs="Calibri"/>
          <w:lang w:eastAsia="en-US"/>
        </w:rPr>
        <w:t>atalogo</w:t>
      </w:r>
      <w:r>
        <w:rPr>
          <w:rFonts w:ascii="Roboto" w:eastAsiaTheme="minorHAnsi" w:hAnsi="Roboto" w:cs="Calibri"/>
          <w:lang w:eastAsia="en-US"/>
        </w:rPr>
        <w:t xml:space="preserve"> </w:t>
      </w:r>
      <w:r w:rsidR="00025CDF">
        <w:rPr>
          <w:rFonts w:ascii="Roboto" w:eastAsiaTheme="minorHAnsi" w:hAnsi="Roboto" w:cs="Calibri"/>
          <w:lang w:eastAsia="en-US"/>
        </w:rPr>
        <w:t xml:space="preserve">dell’offerta formativa per percettori </w:t>
      </w:r>
      <w:r w:rsidR="002D6BEB">
        <w:rPr>
          <w:rFonts w:ascii="Roboto" w:eastAsiaTheme="minorHAnsi" w:hAnsi="Roboto" w:cs="Calibri"/>
          <w:lang w:eastAsia="en-US"/>
        </w:rPr>
        <w:t xml:space="preserve">di Reddito di Cittadinanza </w:t>
      </w:r>
      <w:r w:rsidR="00025CDF">
        <w:rPr>
          <w:rFonts w:ascii="Roboto" w:eastAsiaTheme="minorHAnsi" w:hAnsi="Roboto" w:cs="Calibri"/>
          <w:lang w:eastAsia="en-US"/>
        </w:rPr>
        <w:t>(di seguito Catalogo R</w:t>
      </w:r>
      <w:r w:rsidR="00B50798">
        <w:rPr>
          <w:rFonts w:ascii="Roboto" w:eastAsiaTheme="minorHAnsi" w:hAnsi="Roboto" w:cs="Calibri"/>
          <w:lang w:eastAsia="en-US"/>
        </w:rPr>
        <w:t>D</w:t>
      </w:r>
      <w:r w:rsidR="00025CDF">
        <w:rPr>
          <w:rFonts w:ascii="Roboto" w:eastAsiaTheme="minorHAnsi" w:hAnsi="Roboto" w:cs="Calibri"/>
          <w:lang w:eastAsia="en-US"/>
        </w:rPr>
        <w:t>C)</w:t>
      </w:r>
      <w:r w:rsidR="00E42FE6" w:rsidRPr="00D4314B">
        <w:rPr>
          <w:rFonts w:ascii="Roboto" w:eastAsiaTheme="minorHAnsi" w:hAnsi="Roboto" w:cs="Calibri"/>
          <w:lang w:eastAsia="en-US"/>
        </w:rPr>
        <w:t xml:space="preserve">; tale ammissione consente la </w:t>
      </w:r>
      <w:r>
        <w:rPr>
          <w:rFonts w:ascii="Roboto" w:eastAsiaTheme="minorHAnsi" w:hAnsi="Roboto" w:cs="Calibri"/>
          <w:lang w:eastAsia="en-US"/>
        </w:rPr>
        <w:t xml:space="preserve">presentazione delle domande e la </w:t>
      </w:r>
      <w:r w:rsidR="00E42FE6" w:rsidRPr="00D4314B">
        <w:rPr>
          <w:rFonts w:ascii="Roboto" w:eastAsiaTheme="minorHAnsi" w:hAnsi="Roboto" w:cs="Calibri"/>
          <w:lang w:eastAsia="en-US"/>
        </w:rPr>
        <w:t>realizzazione delle attività previste dall’avviso pubblico indicato in oggetto permettendo all’operatore di accedere al relativo contributo;</w:t>
      </w:r>
    </w:p>
    <w:p w14:paraId="0EE4DF73" w14:textId="77777777" w:rsidR="00FA17D7" w:rsidRDefault="00FA17D7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3DFA94CA" w14:textId="11D1E1F6" w:rsidR="00FA17D7" w:rsidRPr="00D4314B" w:rsidRDefault="00FA17D7" w:rsidP="00FA17D7">
      <w:pPr>
        <w:suppressAutoHyphens w:val="0"/>
        <w:autoSpaceDN w:val="0"/>
        <w:adjustRightInd w:val="0"/>
        <w:spacing w:line="360" w:lineRule="auto"/>
        <w:rPr>
          <w:rFonts w:ascii="Roboto" w:hAnsi="Roboto"/>
          <w:sz w:val="18"/>
          <w:szCs w:val="18"/>
        </w:rPr>
      </w:pPr>
      <w:r w:rsidRPr="00550D2C">
        <w:rPr>
          <w:rFonts w:ascii="Roboto" w:eastAsiaTheme="minorHAnsi" w:hAnsi="Roboto" w:cs="Calibri"/>
          <w:lang w:eastAsia="en-US"/>
        </w:rPr>
        <w:t xml:space="preserve">3. che </w:t>
      </w:r>
      <w:r w:rsidR="006A142A" w:rsidRPr="00550D2C">
        <w:rPr>
          <w:rFonts w:ascii="Roboto" w:eastAsiaTheme="minorHAnsi" w:hAnsi="Roboto" w:cs="Calibri"/>
          <w:lang w:eastAsia="en-US"/>
        </w:rPr>
        <w:t xml:space="preserve">con </w:t>
      </w:r>
      <w:r w:rsidR="006A142A" w:rsidRPr="00550D2C">
        <w:rPr>
          <w:rFonts w:ascii="Roboto" w:hAnsi="Roboto"/>
        </w:rPr>
        <w:t>specifico “Contratto per l’attribuzione dell’incarico di Responsabile esterno del trattamento dei dati”</w:t>
      </w:r>
      <w:r w:rsidR="006A142A" w:rsidRPr="00550D2C" w:rsidDel="006A142A">
        <w:rPr>
          <w:rFonts w:ascii="Roboto" w:eastAsiaTheme="minorHAnsi" w:hAnsi="Roboto" w:cs="Calibri"/>
          <w:lang w:eastAsia="en-US"/>
        </w:rPr>
        <w:t xml:space="preserve"> </w:t>
      </w:r>
      <w:r w:rsidRPr="00550D2C">
        <w:rPr>
          <w:rFonts w:ascii="Roboto" w:eastAsiaTheme="minorHAnsi" w:hAnsi="Roboto" w:cs="Calibri"/>
          <w:lang w:eastAsia="en-US"/>
        </w:rPr>
        <w:t>il suddetto operatore è stato nominato Responsabile (esterno) del trattamento dal Titolare del trattamento dei dati, ai sensi del Reg. (UE) 2016/679 (RGPD);</w:t>
      </w:r>
    </w:p>
    <w:p w14:paraId="3E22C1BC" w14:textId="77777777" w:rsidR="00FA17D7" w:rsidRPr="00D4314B" w:rsidRDefault="00FA17D7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01023A28" w14:textId="1CCEE018" w:rsidR="0034178A" w:rsidRDefault="0034178A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D4314B">
        <w:rPr>
          <w:rFonts w:ascii="Roboto" w:eastAsiaTheme="minorHAnsi" w:hAnsi="Roboto" w:cs="Calibri"/>
          <w:lang w:eastAsia="en-US"/>
        </w:rPr>
        <w:t>4. che la gestione e la realizzazione delle attività del Progetto di cui all’avviso pubblico indicato in oggetto devono svolgersi secondo le modalità previste secondo le vigenti norme nazionali e regionali e in particolare quelle richiamate nell’Avviso pubblico sopra menzionato;</w:t>
      </w:r>
    </w:p>
    <w:p w14:paraId="46BFA314" w14:textId="14E7B0CC" w:rsidR="007105AE" w:rsidRPr="00D4314B" w:rsidRDefault="007105AE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78464BD3" w14:textId="1AE02D14" w:rsidR="0034178A" w:rsidRPr="00D4314B" w:rsidRDefault="0034178A" w:rsidP="188B6D64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 w:rsidRPr="188B6D64">
        <w:rPr>
          <w:rFonts w:ascii="Roboto" w:eastAsiaTheme="minorEastAsia" w:hAnsi="Roboto" w:cs="Calibri"/>
          <w:lang w:eastAsia="en-US"/>
        </w:rPr>
        <w:t>Ai fini del regolare svolgimento de</w:t>
      </w:r>
      <w:r w:rsidR="00025CDF">
        <w:rPr>
          <w:rFonts w:ascii="Roboto" w:eastAsiaTheme="minorEastAsia" w:hAnsi="Roboto" w:cs="Calibri"/>
          <w:lang w:eastAsia="en-US"/>
        </w:rPr>
        <w:t>i</w:t>
      </w:r>
      <w:r w:rsidRPr="188B6D64">
        <w:rPr>
          <w:rFonts w:ascii="Roboto" w:eastAsiaTheme="minorEastAsia" w:hAnsi="Roboto" w:cs="Calibri"/>
          <w:lang w:eastAsia="en-US"/>
        </w:rPr>
        <w:t xml:space="preserve"> Progett</w:t>
      </w:r>
      <w:r w:rsidR="2E4F9CE7" w:rsidRPr="188B6D64">
        <w:rPr>
          <w:rFonts w:ascii="Roboto" w:eastAsiaTheme="minorEastAsia" w:hAnsi="Roboto" w:cs="Calibri"/>
          <w:lang w:eastAsia="en-US"/>
        </w:rPr>
        <w:t>i</w:t>
      </w:r>
      <w:r w:rsidRPr="188B6D64">
        <w:rPr>
          <w:rFonts w:ascii="Roboto" w:eastAsiaTheme="minorEastAsia" w:hAnsi="Roboto" w:cs="Calibri"/>
          <w:lang w:eastAsia="en-US"/>
        </w:rPr>
        <w:t xml:space="preserve"> e di una corretta attuazione delle attività in ess</w:t>
      </w:r>
      <w:r w:rsidR="4797BA70" w:rsidRPr="188B6D64">
        <w:rPr>
          <w:rFonts w:ascii="Roboto" w:eastAsiaTheme="minorEastAsia" w:hAnsi="Roboto" w:cs="Calibri"/>
          <w:lang w:eastAsia="en-US"/>
        </w:rPr>
        <w:t>i</w:t>
      </w:r>
      <w:r w:rsidRPr="188B6D64">
        <w:rPr>
          <w:rFonts w:ascii="Roboto" w:eastAsiaTheme="minorEastAsia" w:hAnsi="Roboto" w:cs="Calibri"/>
          <w:lang w:eastAsia="en-US"/>
        </w:rPr>
        <w:t xml:space="preserve"> previste, nonché, ai fini di una corretta determinazione e liquidazione dei contributi pubblici necessari alla realizzazione de</w:t>
      </w:r>
      <w:r w:rsidR="4470BCC6" w:rsidRPr="188B6D64">
        <w:rPr>
          <w:rFonts w:ascii="Roboto" w:eastAsiaTheme="minorEastAsia" w:hAnsi="Roboto" w:cs="Calibri"/>
          <w:lang w:eastAsia="en-US"/>
        </w:rPr>
        <w:t>i</w:t>
      </w:r>
      <w:r w:rsidRPr="188B6D64">
        <w:rPr>
          <w:rFonts w:ascii="Roboto" w:eastAsiaTheme="minorEastAsia" w:hAnsi="Roboto" w:cs="Calibri"/>
          <w:lang w:eastAsia="en-US"/>
        </w:rPr>
        <w:t xml:space="preserve"> Progett</w:t>
      </w:r>
      <w:r w:rsidR="3984549B" w:rsidRPr="188B6D64">
        <w:rPr>
          <w:rFonts w:ascii="Roboto" w:eastAsiaTheme="minorEastAsia" w:hAnsi="Roboto" w:cs="Calibri"/>
          <w:lang w:eastAsia="en-US"/>
        </w:rPr>
        <w:t>i</w:t>
      </w:r>
      <w:r w:rsidRPr="188B6D64">
        <w:rPr>
          <w:rFonts w:ascii="Roboto" w:eastAsiaTheme="minorEastAsia" w:hAnsi="Roboto" w:cs="Calibri"/>
          <w:lang w:eastAsia="en-US"/>
        </w:rPr>
        <w:t xml:space="preserve"> stess</w:t>
      </w:r>
      <w:r w:rsidR="0BAA6A44" w:rsidRPr="188B6D64">
        <w:rPr>
          <w:rFonts w:ascii="Roboto" w:eastAsiaTheme="minorEastAsia" w:hAnsi="Roboto" w:cs="Calibri"/>
          <w:lang w:eastAsia="en-US"/>
        </w:rPr>
        <w:t>i</w:t>
      </w:r>
    </w:p>
    <w:p w14:paraId="62D732C5" w14:textId="463E13A6" w:rsidR="0034178A" w:rsidRPr="00D4314B" w:rsidRDefault="0034178A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D4314B">
        <w:rPr>
          <w:rFonts w:ascii="Roboto" w:eastAsiaTheme="minorHAnsi" w:hAnsi="Roboto" w:cs="Calibri"/>
          <w:lang w:eastAsia="en-US"/>
        </w:rPr>
        <w:t>Il/La sottoscritto/a, …………………………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 xml:space="preserve">.………………… nato/a </w:t>
      </w:r>
      <w:proofErr w:type="spellStart"/>
      <w:r w:rsidRPr="00D4314B">
        <w:rPr>
          <w:rFonts w:ascii="Roboto" w:eastAsiaTheme="minorHAnsi" w:hAnsi="Roboto" w:cs="Calibri"/>
          <w:lang w:eastAsia="en-US"/>
        </w:rPr>
        <w:t>a</w:t>
      </w:r>
      <w:proofErr w:type="spellEnd"/>
      <w:r w:rsidRPr="00D4314B">
        <w:rPr>
          <w:rFonts w:ascii="Roboto" w:eastAsiaTheme="minorHAnsi" w:hAnsi="Roboto" w:cs="Calibri"/>
          <w:lang w:eastAsia="en-US"/>
        </w:rPr>
        <w:t xml:space="preserve"> …………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>………………………………………… , il…………………. Codice Fiscale …………………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>…………………</w:t>
      </w:r>
    </w:p>
    <w:p w14:paraId="74C39E28" w14:textId="77777777" w:rsidR="0034178A" w:rsidRPr="00D4314B" w:rsidRDefault="0034178A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D4314B">
        <w:rPr>
          <w:rFonts w:ascii="Roboto" w:eastAsiaTheme="minorHAnsi" w:hAnsi="Roboto" w:cs="Calibri"/>
          <w:lang w:eastAsia="en-US"/>
        </w:rPr>
        <w:lastRenderedPageBreak/>
        <w:t>legale rappresentante del ………………………………………………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>.…………… (di seguito “beneficiario/operatore”)</w:t>
      </w:r>
    </w:p>
    <w:p w14:paraId="0F9768A2" w14:textId="77777777" w:rsidR="0034178A" w:rsidRPr="00D4314B" w:rsidRDefault="0034178A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D4314B">
        <w:rPr>
          <w:rFonts w:ascii="Roboto" w:eastAsiaTheme="minorHAnsi" w:hAnsi="Roboto" w:cs="Calibri"/>
          <w:lang w:eastAsia="en-US"/>
        </w:rPr>
        <w:t>con sede legale in 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>.……………………………………………………………….……………………….</w:t>
      </w:r>
    </w:p>
    <w:p w14:paraId="17763F67" w14:textId="2A136CB5" w:rsidR="0034178A" w:rsidRPr="00D4314B" w:rsidRDefault="0034178A" w:rsidP="00D4314B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D4314B">
        <w:rPr>
          <w:rFonts w:ascii="Roboto" w:eastAsiaTheme="minorHAnsi" w:hAnsi="Roboto" w:cs="Calibri"/>
          <w:lang w:eastAsia="en-US"/>
        </w:rPr>
        <w:t>Codice Fiscale ………………………………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>…... Partita IVA … ……………</w:t>
      </w:r>
      <w:proofErr w:type="gramStart"/>
      <w:r w:rsidRPr="00D4314B">
        <w:rPr>
          <w:rFonts w:ascii="Roboto" w:eastAsiaTheme="minorHAnsi" w:hAnsi="Roboto" w:cs="Calibri"/>
          <w:lang w:eastAsia="en-US"/>
        </w:rPr>
        <w:t>…….</w:t>
      </w:r>
      <w:proofErr w:type="gramEnd"/>
      <w:r w:rsidRPr="00D4314B">
        <w:rPr>
          <w:rFonts w:ascii="Roboto" w:eastAsiaTheme="minorHAnsi" w:hAnsi="Roboto" w:cs="Calibri"/>
          <w:lang w:eastAsia="en-US"/>
        </w:rPr>
        <w:t>………………………</w:t>
      </w:r>
    </w:p>
    <w:p w14:paraId="6F8045D9" w14:textId="77777777" w:rsidR="007105AE" w:rsidRDefault="007105AE" w:rsidP="00021659">
      <w:pPr>
        <w:rPr>
          <w:rFonts w:ascii="Roboto" w:hAnsi="Roboto"/>
        </w:rPr>
      </w:pPr>
    </w:p>
    <w:p w14:paraId="73FA2016" w14:textId="77777777" w:rsidR="007105AE" w:rsidRDefault="007105AE" w:rsidP="00021659">
      <w:pPr>
        <w:rPr>
          <w:rFonts w:ascii="Roboto" w:hAnsi="Roboto"/>
        </w:rPr>
      </w:pPr>
    </w:p>
    <w:p w14:paraId="5AF38303" w14:textId="77777777" w:rsidR="007105AE" w:rsidRDefault="007105AE" w:rsidP="00021659">
      <w:pPr>
        <w:rPr>
          <w:rFonts w:ascii="Roboto" w:hAnsi="Roboto"/>
        </w:rPr>
      </w:pPr>
    </w:p>
    <w:p w14:paraId="5AF5DC6D" w14:textId="77777777" w:rsidR="007105AE" w:rsidRDefault="007105AE" w:rsidP="00021659">
      <w:pPr>
        <w:rPr>
          <w:rFonts w:ascii="Roboto" w:hAnsi="Roboto"/>
        </w:rPr>
      </w:pPr>
    </w:p>
    <w:p w14:paraId="49A4F7BC" w14:textId="0B3C9FBF" w:rsidR="00D4314B" w:rsidRPr="0064637F" w:rsidRDefault="00D4314B" w:rsidP="0064637F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HAnsi" w:hAnsi="Roboto" w:cs="Calibri"/>
          <w:lang w:eastAsia="en-US"/>
        </w:rPr>
      </w:pPr>
      <w:r w:rsidRPr="0064637F">
        <w:rPr>
          <w:rFonts w:ascii="Roboto" w:eastAsiaTheme="minorHAnsi" w:hAnsi="Roboto" w:cs="Calibri"/>
          <w:lang w:eastAsia="en-US"/>
        </w:rPr>
        <w:t>stipula il seguente</w:t>
      </w:r>
    </w:p>
    <w:p w14:paraId="58C0C987" w14:textId="2FC90BC0" w:rsidR="00D4314B" w:rsidRPr="0064637F" w:rsidRDefault="00D4314B" w:rsidP="0064637F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HAnsi" w:hAnsi="Roboto" w:cs="Calibri,Bold"/>
          <w:b/>
          <w:bCs/>
          <w:lang w:eastAsia="en-US"/>
        </w:rPr>
      </w:pPr>
      <w:r w:rsidRPr="0064637F">
        <w:rPr>
          <w:rFonts w:ascii="Roboto" w:eastAsiaTheme="minorHAnsi" w:hAnsi="Roboto" w:cs="Calibri,Bold"/>
          <w:b/>
          <w:bCs/>
          <w:lang w:eastAsia="en-US"/>
        </w:rPr>
        <w:t>ATTO DI ADESIONE</w:t>
      </w:r>
    </w:p>
    <w:p w14:paraId="4ED4826A" w14:textId="77777777" w:rsidR="00D4314B" w:rsidRPr="0064637F" w:rsidRDefault="00D4314B" w:rsidP="0064637F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HAnsi" w:hAnsi="Roboto" w:cs="Calibri,Bold"/>
          <w:b/>
          <w:bCs/>
          <w:lang w:eastAsia="en-US"/>
        </w:rPr>
      </w:pPr>
    </w:p>
    <w:p w14:paraId="77001EE6" w14:textId="77777777" w:rsidR="00D4314B" w:rsidRPr="0064637F" w:rsidRDefault="00D4314B" w:rsidP="0064637F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HAnsi" w:hAnsi="Roboto" w:cs="Calibri"/>
          <w:lang w:eastAsia="en-US"/>
        </w:rPr>
      </w:pPr>
      <w:r w:rsidRPr="0064637F">
        <w:rPr>
          <w:rFonts w:ascii="Roboto" w:eastAsiaTheme="minorHAnsi" w:hAnsi="Roboto" w:cs="Calibri"/>
          <w:lang w:eastAsia="en-US"/>
        </w:rPr>
        <w:t>e a tal fine</w:t>
      </w:r>
    </w:p>
    <w:p w14:paraId="5AAE5C1B" w14:textId="499C0927" w:rsidR="00D4314B" w:rsidRPr="0064637F" w:rsidRDefault="00D4314B" w:rsidP="0064637F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HAnsi" w:hAnsi="Roboto" w:cs="Calibri,Bold"/>
          <w:b/>
          <w:bCs/>
          <w:lang w:eastAsia="en-US"/>
        </w:rPr>
      </w:pPr>
      <w:r w:rsidRPr="0064637F">
        <w:rPr>
          <w:rFonts w:ascii="Roboto" w:eastAsiaTheme="minorHAnsi" w:hAnsi="Roboto" w:cs="Calibri,Bold"/>
          <w:b/>
          <w:bCs/>
          <w:lang w:eastAsia="en-US"/>
        </w:rPr>
        <w:t>DICHIARA</w:t>
      </w:r>
    </w:p>
    <w:p w14:paraId="0218058C" w14:textId="77777777" w:rsidR="00D4314B" w:rsidRPr="0064637F" w:rsidRDefault="00D4314B" w:rsidP="006601F0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,Bold"/>
          <w:b/>
          <w:bCs/>
          <w:lang w:eastAsia="en-US"/>
        </w:rPr>
      </w:pPr>
    </w:p>
    <w:p w14:paraId="67B65D6C" w14:textId="65F2C4DF" w:rsidR="007105AE" w:rsidRPr="0064637F" w:rsidRDefault="00D4314B" w:rsidP="006601F0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64637F">
        <w:rPr>
          <w:rFonts w:ascii="Roboto" w:eastAsiaTheme="minorHAnsi" w:hAnsi="Roboto" w:cs="Calibri,BoldItalic"/>
          <w:b/>
          <w:bCs/>
          <w:i/>
          <w:iCs/>
          <w:lang w:eastAsia="en-US"/>
        </w:rPr>
        <w:t xml:space="preserve">a. </w:t>
      </w:r>
      <w:r w:rsidRPr="0064637F">
        <w:rPr>
          <w:rFonts w:ascii="Roboto" w:eastAsiaTheme="minorHAnsi" w:hAnsi="Roboto" w:cs="Calibri"/>
          <w:lang w:eastAsia="en-US"/>
        </w:rPr>
        <w:t>di essere a conoscenza e di accettare le vigenti disposizioni normative e i provvedimenti delle autorità nazionali e della Regione Piemonte e nello specifico le disposizioni richiamate nell’Avviso pubblico approvato con D</w:t>
      </w:r>
      <w:r w:rsidR="006601F0">
        <w:rPr>
          <w:rFonts w:ascii="Roboto" w:eastAsiaTheme="minorHAnsi" w:hAnsi="Roboto" w:cs="Calibri"/>
          <w:lang w:eastAsia="en-US"/>
        </w:rPr>
        <w:t>.D.</w:t>
      </w:r>
      <w:r w:rsidRPr="0064637F">
        <w:rPr>
          <w:rFonts w:ascii="Roboto" w:eastAsiaTheme="minorHAnsi" w:hAnsi="Roboto" w:cs="Calibri"/>
          <w:lang w:eastAsia="en-US"/>
        </w:rPr>
        <w:t xml:space="preserve"> n. 610 del </w:t>
      </w:r>
      <w:r w:rsidR="00550D2C">
        <w:rPr>
          <w:rFonts w:ascii="Roboto" w:eastAsiaTheme="minorHAnsi" w:hAnsi="Roboto" w:cs="Calibri"/>
          <w:lang w:eastAsia="en-US"/>
        </w:rPr>
        <w:t>0</w:t>
      </w:r>
      <w:r w:rsidRPr="0064637F">
        <w:rPr>
          <w:rFonts w:ascii="Roboto" w:eastAsiaTheme="minorHAnsi" w:hAnsi="Roboto" w:cs="Calibri"/>
          <w:lang w:eastAsia="en-US"/>
        </w:rPr>
        <w:t>2.11.2021;</w:t>
      </w:r>
    </w:p>
    <w:p w14:paraId="283EFC88" w14:textId="3D450ED9" w:rsidR="00BC3D5C" w:rsidRPr="00550D2C" w:rsidRDefault="00D4314B" w:rsidP="188B6D64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 w:rsidRPr="188B6D64">
        <w:rPr>
          <w:rFonts w:ascii="Roboto" w:eastAsiaTheme="minorEastAsia" w:hAnsi="Roboto" w:cs="Calibri,BoldItalic"/>
          <w:b/>
          <w:bCs/>
          <w:i/>
          <w:iCs/>
          <w:lang w:eastAsia="en-US"/>
        </w:rPr>
        <w:t xml:space="preserve">b. </w:t>
      </w:r>
      <w:r w:rsidR="00145ACE" w:rsidRPr="00C10692">
        <w:rPr>
          <w:rFonts w:ascii="Roboto" w:eastAsia="Roboto" w:hAnsi="Roboto" w:cs="Roboto"/>
          <w:color w:val="000000" w:themeColor="text1"/>
        </w:rPr>
        <w:t xml:space="preserve">che non sono intervenute variazioni nella propria condizione soggettiva ed oggettiva, rispetto a quanto dichiarato all’atto di presentazione della candidatura per l’inserimento nel Catalogo RDC del Piano Formativo e di impegnarsi, in caso di modifica, all’immediata </w:t>
      </w:r>
      <w:r w:rsidR="00145ACE" w:rsidRPr="00550D2C">
        <w:rPr>
          <w:rFonts w:ascii="Roboto" w:eastAsia="Roboto" w:hAnsi="Roboto" w:cs="Roboto"/>
          <w:color w:val="000000" w:themeColor="text1"/>
        </w:rPr>
        <w:t xml:space="preserve">comunicazione ritrasmettendo i dovuti atti sostitutivi; </w:t>
      </w:r>
    </w:p>
    <w:p w14:paraId="16DB5DF2" w14:textId="48BC257B" w:rsidR="00910E5F" w:rsidRDefault="00910E5F" w:rsidP="006601F0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550D2C">
        <w:rPr>
          <w:rFonts w:ascii="Roboto" w:eastAsiaTheme="minorEastAsia" w:hAnsi="Roboto" w:cs="Calibri,BoldItalic"/>
          <w:b/>
          <w:bCs/>
          <w:i/>
          <w:iCs/>
          <w:lang w:eastAsia="en-US"/>
        </w:rPr>
        <w:t xml:space="preserve">c. </w:t>
      </w:r>
      <w:r w:rsidRPr="00550D2C">
        <w:rPr>
          <w:rFonts w:ascii="Roboto" w:eastAsiaTheme="minorHAnsi" w:hAnsi="Roboto" w:cs="Calibri"/>
          <w:lang w:eastAsia="en-US"/>
        </w:rPr>
        <w:t>di aver le</w:t>
      </w:r>
      <w:r w:rsidR="00BB37F3" w:rsidRPr="00550D2C">
        <w:rPr>
          <w:rFonts w:ascii="Roboto" w:eastAsiaTheme="minorHAnsi" w:hAnsi="Roboto" w:cs="Calibri"/>
          <w:lang w:eastAsia="en-US"/>
        </w:rPr>
        <w:t>tt</w:t>
      </w:r>
      <w:r w:rsidRPr="00550D2C">
        <w:rPr>
          <w:rFonts w:ascii="Roboto" w:eastAsiaTheme="minorHAnsi" w:hAnsi="Roboto" w:cs="Calibri"/>
          <w:lang w:eastAsia="en-US"/>
        </w:rPr>
        <w:t xml:space="preserve">o e compreso le </w:t>
      </w:r>
      <w:r w:rsidR="00BB37F3" w:rsidRPr="00550D2C">
        <w:rPr>
          <w:rFonts w:ascii="Roboto" w:eastAsiaTheme="minorHAnsi" w:hAnsi="Roboto" w:cs="Calibri,Italic"/>
          <w:i/>
          <w:iCs/>
          <w:lang w:eastAsia="en-US"/>
        </w:rPr>
        <w:t xml:space="preserve">“Informazioni sul trattamento dei dati personali ai sensi degli artt. 13 e 14 Regolamento UE 2016/679 per i fornitori di beni e servizi ad APL” e il </w:t>
      </w:r>
      <w:r w:rsidR="003F32F8" w:rsidRPr="00550D2C">
        <w:rPr>
          <w:rFonts w:ascii="Roboto" w:eastAsiaTheme="minorHAnsi" w:hAnsi="Roboto" w:cs="Calibri,Italic"/>
          <w:i/>
          <w:iCs/>
          <w:lang w:eastAsia="en-US"/>
        </w:rPr>
        <w:t xml:space="preserve">“Contratto per l’attribuzione dell’incarico di Responsabile esterno del trattamento dati ai sensi del Regolamento Europeo Privacy - GDPR 2016/679 art. 28 e </w:t>
      </w:r>
      <w:proofErr w:type="spellStart"/>
      <w:r w:rsidR="003F32F8" w:rsidRPr="00550D2C">
        <w:rPr>
          <w:rFonts w:ascii="Roboto" w:eastAsiaTheme="minorHAnsi" w:hAnsi="Roboto" w:cs="Calibri,Italic"/>
          <w:i/>
          <w:iCs/>
          <w:lang w:eastAsia="en-US"/>
        </w:rPr>
        <w:t>D.Lgs.</w:t>
      </w:r>
      <w:proofErr w:type="spellEnd"/>
      <w:r w:rsidR="003F32F8" w:rsidRPr="00550D2C">
        <w:rPr>
          <w:rFonts w:ascii="Roboto" w:eastAsiaTheme="minorHAnsi" w:hAnsi="Roboto" w:cs="Calibri,Italic"/>
          <w:i/>
          <w:iCs/>
          <w:lang w:eastAsia="en-US"/>
        </w:rPr>
        <w:t xml:space="preserve"> 101 del 10/08/2018</w:t>
      </w:r>
      <w:r w:rsidR="00CC5CE1" w:rsidRPr="00550D2C">
        <w:rPr>
          <w:rFonts w:ascii="Roboto" w:eastAsiaTheme="minorHAnsi" w:hAnsi="Roboto" w:cs="Calibri,Italic"/>
          <w:i/>
          <w:iCs/>
          <w:lang w:eastAsia="en-US"/>
        </w:rPr>
        <w:t>”</w:t>
      </w:r>
      <w:r w:rsidR="003F32F8" w:rsidRPr="00550D2C">
        <w:rPr>
          <w:rFonts w:ascii="Roboto" w:eastAsiaTheme="minorHAnsi" w:hAnsi="Roboto" w:cs="Calibri,Italic"/>
          <w:i/>
          <w:iCs/>
          <w:lang w:eastAsia="en-US"/>
        </w:rPr>
        <w:t xml:space="preserve">, </w:t>
      </w:r>
      <w:r w:rsidR="003F32F8" w:rsidRPr="00550D2C">
        <w:rPr>
          <w:rFonts w:ascii="Roboto" w:eastAsiaTheme="minorHAnsi" w:hAnsi="Roboto" w:cs="Calibri"/>
          <w:lang w:eastAsia="en-US"/>
        </w:rPr>
        <w:t xml:space="preserve">richiamati al punto 12. </w:t>
      </w:r>
      <w:r w:rsidR="00B50798" w:rsidRPr="00550D2C">
        <w:rPr>
          <w:rFonts w:ascii="Roboto" w:eastAsiaTheme="minorHAnsi" w:hAnsi="Roboto" w:cs="Calibri"/>
          <w:lang w:eastAsia="en-US"/>
        </w:rPr>
        <w:t>d</w:t>
      </w:r>
      <w:r w:rsidR="003F32F8" w:rsidRPr="00550D2C">
        <w:rPr>
          <w:rFonts w:ascii="Roboto" w:eastAsiaTheme="minorHAnsi" w:hAnsi="Roboto" w:cs="Calibri"/>
          <w:lang w:eastAsia="en-US"/>
        </w:rPr>
        <w:t>ell’avviso</w:t>
      </w:r>
      <w:r w:rsidRPr="00550D2C">
        <w:rPr>
          <w:rFonts w:ascii="Roboto" w:eastAsiaTheme="minorHAnsi" w:hAnsi="Roboto" w:cs="Calibri"/>
          <w:lang w:eastAsia="en-US"/>
        </w:rPr>
        <w:t>;</w:t>
      </w:r>
    </w:p>
    <w:p w14:paraId="6FA24C34" w14:textId="3C0A808C" w:rsidR="00145ACE" w:rsidRDefault="00145ACE" w:rsidP="006601F0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79F23E24" w14:textId="77777777" w:rsidR="00145ACE" w:rsidRPr="0064637F" w:rsidRDefault="00145ACE" w:rsidP="006601F0">
      <w:pPr>
        <w:suppressAutoHyphens w:val="0"/>
        <w:autoSpaceDN w:val="0"/>
        <w:adjustRightInd w:val="0"/>
        <w:spacing w:line="360" w:lineRule="auto"/>
        <w:rPr>
          <w:rFonts w:ascii="Roboto" w:hAnsi="Roboto"/>
          <w:sz w:val="14"/>
          <w:szCs w:val="14"/>
        </w:rPr>
      </w:pPr>
    </w:p>
    <w:p w14:paraId="3CE8B99A" w14:textId="24FB8213" w:rsidR="007105AE" w:rsidRDefault="007105AE" w:rsidP="0064637F">
      <w:pPr>
        <w:spacing w:line="360" w:lineRule="auto"/>
        <w:rPr>
          <w:rFonts w:ascii="Roboto" w:hAnsi="Roboto"/>
          <w:sz w:val="16"/>
          <w:szCs w:val="16"/>
        </w:rPr>
      </w:pPr>
    </w:p>
    <w:p w14:paraId="5109A3ED" w14:textId="56DA9A48" w:rsidR="0064637F" w:rsidRDefault="0064637F" w:rsidP="0064637F">
      <w:pPr>
        <w:suppressAutoHyphens w:val="0"/>
        <w:autoSpaceDN w:val="0"/>
        <w:adjustRightInd w:val="0"/>
        <w:spacing w:line="240" w:lineRule="auto"/>
        <w:jc w:val="center"/>
        <w:rPr>
          <w:rFonts w:ascii="Roboto" w:eastAsiaTheme="minorHAnsi" w:hAnsi="Roboto" w:cs="Calibri,Bold"/>
          <w:b/>
          <w:bCs/>
          <w:lang w:eastAsia="en-US"/>
        </w:rPr>
      </w:pPr>
      <w:r w:rsidRPr="0064637F">
        <w:rPr>
          <w:rFonts w:ascii="Roboto" w:eastAsiaTheme="minorHAnsi" w:hAnsi="Roboto" w:cs="Calibri,Bold"/>
          <w:b/>
          <w:bCs/>
          <w:lang w:eastAsia="en-US"/>
        </w:rPr>
        <w:t>SI IMPEGNA, AD OGNI EFFETTO DI LEGGE, A</w:t>
      </w:r>
    </w:p>
    <w:p w14:paraId="1B5D9878" w14:textId="77777777" w:rsidR="006601F0" w:rsidRPr="0064637F" w:rsidRDefault="006601F0" w:rsidP="0064637F">
      <w:pPr>
        <w:suppressAutoHyphens w:val="0"/>
        <w:autoSpaceDN w:val="0"/>
        <w:adjustRightInd w:val="0"/>
        <w:spacing w:line="240" w:lineRule="auto"/>
        <w:jc w:val="center"/>
        <w:rPr>
          <w:rFonts w:ascii="Roboto" w:eastAsiaTheme="minorHAnsi" w:hAnsi="Roboto" w:cs="Calibri,Bold"/>
          <w:b/>
          <w:bCs/>
          <w:lang w:eastAsia="en-US"/>
        </w:rPr>
      </w:pPr>
    </w:p>
    <w:p w14:paraId="5FB9D5A9" w14:textId="5FD1DA0E" w:rsidR="0064637F" w:rsidRDefault="00B50798" w:rsidP="188B6D64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>
        <w:rPr>
          <w:rFonts w:ascii="Roboto" w:eastAsiaTheme="minorEastAsia" w:hAnsi="Roboto" w:cs="Calibri,BoldItalic"/>
          <w:b/>
          <w:bCs/>
          <w:i/>
          <w:iCs/>
          <w:lang w:eastAsia="en-US"/>
        </w:rPr>
        <w:t>d</w:t>
      </w:r>
      <w:r w:rsidR="0064637F" w:rsidRPr="188B6D64">
        <w:rPr>
          <w:rFonts w:ascii="Roboto" w:eastAsiaTheme="minorEastAsia" w:hAnsi="Roboto" w:cs="Calibri,BoldItalic"/>
          <w:b/>
          <w:bCs/>
          <w:i/>
          <w:iCs/>
          <w:lang w:eastAsia="en-US"/>
        </w:rPr>
        <w:t xml:space="preserve">. </w:t>
      </w:r>
      <w:r w:rsidR="0064637F" w:rsidRPr="188B6D64">
        <w:rPr>
          <w:rFonts w:ascii="Roboto" w:eastAsiaTheme="minorEastAsia" w:hAnsi="Roboto" w:cs="Calibri"/>
          <w:lang w:eastAsia="en-US"/>
        </w:rPr>
        <w:t xml:space="preserve">rispettare le vigenti disposizioni normative e i provvedimenti delle autorità nazionali e della Regione </w:t>
      </w:r>
      <w:r w:rsidR="00D2534C" w:rsidRPr="188B6D64">
        <w:rPr>
          <w:rFonts w:ascii="Roboto" w:eastAsiaTheme="minorEastAsia" w:hAnsi="Roboto" w:cs="Calibri"/>
          <w:lang w:eastAsia="en-US"/>
        </w:rPr>
        <w:t xml:space="preserve">Piemonte </w:t>
      </w:r>
      <w:r w:rsidR="0064637F" w:rsidRPr="188B6D64">
        <w:rPr>
          <w:rFonts w:ascii="Roboto" w:eastAsiaTheme="minorEastAsia" w:hAnsi="Roboto" w:cs="Calibri"/>
          <w:lang w:eastAsia="en-US"/>
        </w:rPr>
        <w:t>e nello specifico le</w:t>
      </w:r>
      <w:r w:rsidR="006601F0" w:rsidRPr="188B6D64">
        <w:rPr>
          <w:rFonts w:ascii="Roboto" w:eastAsiaTheme="minorEastAsia" w:hAnsi="Roboto" w:cs="Calibri"/>
          <w:lang w:eastAsia="en-US"/>
        </w:rPr>
        <w:t xml:space="preserve"> </w:t>
      </w:r>
      <w:r w:rsidR="0064637F" w:rsidRPr="188B6D64">
        <w:rPr>
          <w:rFonts w:ascii="Roboto" w:eastAsiaTheme="minorEastAsia" w:hAnsi="Roboto" w:cs="Calibri"/>
          <w:lang w:eastAsia="en-US"/>
        </w:rPr>
        <w:t>disposizioni richiamate nell’Avviso pubblico approvato con D.D. n.</w:t>
      </w:r>
      <w:r w:rsidR="006601F0" w:rsidRPr="188B6D64">
        <w:rPr>
          <w:rFonts w:ascii="Roboto" w:eastAsiaTheme="minorEastAsia" w:hAnsi="Roboto" w:cs="Calibri"/>
          <w:lang w:eastAsia="en-US"/>
        </w:rPr>
        <w:t xml:space="preserve"> 610 </w:t>
      </w:r>
      <w:proofErr w:type="gramStart"/>
      <w:r w:rsidR="006601F0" w:rsidRPr="188B6D64">
        <w:rPr>
          <w:rFonts w:ascii="Roboto" w:eastAsiaTheme="minorEastAsia" w:hAnsi="Roboto" w:cs="Calibri"/>
          <w:lang w:eastAsia="en-US"/>
        </w:rPr>
        <w:t>del  2.11.2021</w:t>
      </w:r>
      <w:proofErr w:type="gramEnd"/>
      <w:r w:rsidR="006601F0" w:rsidRPr="188B6D64">
        <w:rPr>
          <w:rFonts w:ascii="Roboto" w:eastAsiaTheme="minorEastAsia" w:hAnsi="Roboto" w:cs="Calibri"/>
          <w:lang w:eastAsia="en-US"/>
        </w:rPr>
        <w:t xml:space="preserve"> </w:t>
      </w:r>
      <w:r w:rsidR="0064637F" w:rsidRPr="188B6D64">
        <w:rPr>
          <w:rFonts w:ascii="Roboto" w:eastAsiaTheme="minorEastAsia" w:hAnsi="Roboto" w:cs="Calibri"/>
          <w:lang w:eastAsia="en-US"/>
        </w:rPr>
        <w:t>nonché ad</w:t>
      </w:r>
      <w:r w:rsidR="006601F0" w:rsidRPr="188B6D64">
        <w:rPr>
          <w:rFonts w:ascii="Roboto" w:eastAsiaTheme="minorEastAsia" w:hAnsi="Roboto" w:cs="Calibri"/>
          <w:lang w:eastAsia="en-US"/>
        </w:rPr>
        <w:t xml:space="preserve"> </w:t>
      </w:r>
      <w:r w:rsidR="0064637F" w:rsidRPr="188B6D64">
        <w:rPr>
          <w:rFonts w:ascii="Roboto" w:eastAsiaTheme="minorEastAsia" w:hAnsi="Roboto" w:cs="Calibri"/>
          <w:lang w:eastAsia="en-US"/>
        </w:rPr>
        <w:t>adeguarsi ad essi e a quelli che dovessero essere eventualmente emana</w:t>
      </w:r>
      <w:r w:rsidR="006601F0" w:rsidRPr="188B6D64">
        <w:rPr>
          <w:rFonts w:ascii="Roboto" w:eastAsiaTheme="minorEastAsia" w:hAnsi="Roboto" w:cs="Calibri"/>
          <w:lang w:eastAsia="en-US"/>
        </w:rPr>
        <w:t>ti</w:t>
      </w:r>
      <w:r w:rsidR="0064637F" w:rsidRPr="188B6D64">
        <w:rPr>
          <w:rFonts w:ascii="Roboto" w:eastAsiaTheme="minorEastAsia" w:hAnsi="Roboto" w:cs="Calibri"/>
          <w:lang w:eastAsia="en-US"/>
        </w:rPr>
        <w:t xml:space="preserve"> successivamente alla</w:t>
      </w:r>
      <w:r w:rsidR="006601F0" w:rsidRPr="188B6D64">
        <w:rPr>
          <w:rFonts w:ascii="Roboto" w:eastAsiaTheme="minorEastAsia" w:hAnsi="Roboto" w:cs="Calibri"/>
          <w:lang w:eastAsia="en-US"/>
        </w:rPr>
        <w:t xml:space="preserve"> </w:t>
      </w:r>
      <w:r w:rsidR="0064637F" w:rsidRPr="188B6D64">
        <w:rPr>
          <w:rFonts w:ascii="Roboto" w:eastAsiaTheme="minorEastAsia" w:hAnsi="Roboto" w:cs="Calibri"/>
          <w:lang w:eastAsia="en-US"/>
        </w:rPr>
        <w:t>presentazione de</w:t>
      </w:r>
      <w:r w:rsidR="6695DC30" w:rsidRPr="188B6D64">
        <w:rPr>
          <w:rFonts w:ascii="Roboto" w:eastAsiaTheme="minorEastAsia" w:hAnsi="Roboto" w:cs="Calibri"/>
          <w:lang w:eastAsia="en-US"/>
        </w:rPr>
        <w:t>i</w:t>
      </w:r>
      <w:r w:rsidR="006601F0" w:rsidRPr="188B6D64">
        <w:rPr>
          <w:rFonts w:ascii="Roboto" w:eastAsiaTheme="minorEastAsia" w:hAnsi="Roboto" w:cs="Calibri"/>
          <w:lang w:eastAsia="en-US"/>
        </w:rPr>
        <w:t xml:space="preserve"> </w:t>
      </w:r>
      <w:r w:rsidR="0064637F" w:rsidRPr="188B6D64">
        <w:rPr>
          <w:rFonts w:ascii="Roboto" w:eastAsiaTheme="minorEastAsia" w:hAnsi="Roboto" w:cs="Calibri"/>
          <w:lang w:eastAsia="en-US"/>
        </w:rPr>
        <w:t>Proge</w:t>
      </w:r>
      <w:r w:rsidR="006601F0" w:rsidRPr="188B6D64">
        <w:rPr>
          <w:rFonts w:ascii="Roboto" w:eastAsiaTheme="minorEastAsia" w:hAnsi="Roboto" w:cs="Calibri"/>
          <w:lang w:eastAsia="en-US"/>
        </w:rPr>
        <w:t>tt</w:t>
      </w:r>
      <w:r w:rsidR="3728E720" w:rsidRPr="188B6D64">
        <w:rPr>
          <w:rFonts w:ascii="Roboto" w:eastAsiaTheme="minorEastAsia" w:hAnsi="Roboto" w:cs="Calibri"/>
          <w:lang w:eastAsia="en-US"/>
        </w:rPr>
        <w:t>i</w:t>
      </w:r>
      <w:r w:rsidR="0064637F" w:rsidRPr="188B6D64">
        <w:rPr>
          <w:rFonts w:ascii="Roboto" w:eastAsiaTheme="minorEastAsia" w:hAnsi="Roboto" w:cs="Calibri"/>
          <w:lang w:eastAsia="en-US"/>
        </w:rPr>
        <w:t xml:space="preserve"> e alla data di so</w:t>
      </w:r>
      <w:r w:rsidR="006601F0" w:rsidRPr="188B6D64">
        <w:rPr>
          <w:rFonts w:ascii="Roboto" w:eastAsiaTheme="minorEastAsia" w:hAnsi="Roboto" w:cs="Calibri"/>
          <w:lang w:eastAsia="en-US"/>
        </w:rPr>
        <w:t>tt</w:t>
      </w:r>
      <w:r w:rsidR="0064637F" w:rsidRPr="188B6D64">
        <w:rPr>
          <w:rFonts w:ascii="Roboto" w:eastAsiaTheme="minorEastAsia" w:hAnsi="Roboto" w:cs="Calibri"/>
          <w:lang w:eastAsia="en-US"/>
        </w:rPr>
        <w:t>oscrizione del presente “A</w:t>
      </w:r>
      <w:r w:rsidR="006601F0" w:rsidRPr="188B6D64">
        <w:rPr>
          <w:rFonts w:ascii="Roboto" w:eastAsiaTheme="minorEastAsia" w:hAnsi="Roboto" w:cs="Calibri"/>
          <w:lang w:eastAsia="en-US"/>
        </w:rPr>
        <w:t>tt</w:t>
      </w:r>
      <w:r w:rsidR="0064637F" w:rsidRPr="188B6D64">
        <w:rPr>
          <w:rFonts w:ascii="Roboto" w:eastAsiaTheme="minorEastAsia" w:hAnsi="Roboto" w:cs="Calibri"/>
          <w:lang w:eastAsia="en-US"/>
        </w:rPr>
        <w:t>o di adesione”;</w:t>
      </w:r>
    </w:p>
    <w:p w14:paraId="78593649" w14:textId="683BF924" w:rsidR="006601F0" w:rsidRPr="006601F0" w:rsidRDefault="00B50798" w:rsidP="188B6D64">
      <w:pPr>
        <w:suppressAutoHyphens w:val="0"/>
        <w:autoSpaceDN w:val="0"/>
        <w:adjustRightInd w:val="0"/>
        <w:spacing w:line="360" w:lineRule="auto"/>
        <w:jc w:val="left"/>
        <w:rPr>
          <w:rFonts w:ascii="Roboto" w:eastAsiaTheme="minorEastAsia" w:hAnsi="Roboto" w:cs="Calibri"/>
          <w:lang w:eastAsia="en-US"/>
        </w:rPr>
      </w:pPr>
      <w:r>
        <w:rPr>
          <w:rFonts w:ascii="Roboto" w:eastAsiaTheme="minorEastAsia" w:hAnsi="Roboto" w:cs="Calibri,BoldItalic"/>
          <w:b/>
          <w:bCs/>
          <w:i/>
          <w:iCs/>
          <w:lang w:eastAsia="en-US"/>
        </w:rPr>
        <w:t>e</w:t>
      </w:r>
      <w:r w:rsidR="006601F0" w:rsidRPr="188B6D64">
        <w:rPr>
          <w:rFonts w:ascii="Roboto" w:eastAsiaTheme="minorEastAsia" w:hAnsi="Roboto" w:cs="Calibri,BoldItalic"/>
          <w:b/>
          <w:bCs/>
          <w:i/>
          <w:iCs/>
          <w:lang w:eastAsia="en-US"/>
        </w:rPr>
        <w:t xml:space="preserve">. </w:t>
      </w:r>
      <w:r w:rsidR="006601F0" w:rsidRPr="188B6D64">
        <w:rPr>
          <w:rFonts w:ascii="Roboto" w:eastAsiaTheme="minorEastAsia" w:hAnsi="Roboto" w:cs="Calibri"/>
          <w:lang w:eastAsia="en-US"/>
        </w:rPr>
        <w:t xml:space="preserve">trasmettere il presente “Atto di adesione” </w:t>
      </w:r>
      <w:r w:rsidR="006601F0" w:rsidRPr="00550D2C">
        <w:rPr>
          <w:rFonts w:ascii="Roboto" w:eastAsiaTheme="minorEastAsia" w:hAnsi="Roboto" w:cs="Calibri"/>
          <w:lang w:eastAsia="en-US"/>
        </w:rPr>
        <w:t xml:space="preserve">prima </w:t>
      </w:r>
      <w:r w:rsidR="7B7EA113" w:rsidRPr="00550D2C">
        <w:rPr>
          <w:rFonts w:ascii="Roboto" w:eastAsiaTheme="minorEastAsia" w:hAnsi="Roboto" w:cs="Calibri"/>
          <w:lang w:eastAsia="en-US"/>
        </w:rPr>
        <w:t>della presentazione de</w:t>
      </w:r>
      <w:r w:rsidR="73B9FD26" w:rsidRPr="00550D2C">
        <w:rPr>
          <w:rFonts w:ascii="Roboto" w:eastAsiaTheme="minorEastAsia" w:hAnsi="Roboto" w:cs="Calibri"/>
          <w:lang w:eastAsia="en-US"/>
        </w:rPr>
        <w:t>i</w:t>
      </w:r>
      <w:r w:rsidR="7B7EA113" w:rsidRPr="00550D2C">
        <w:rPr>
          <w:rFonts w:ascii="Roboto" w:eastAsiaTheme="minorEastAsia" w:hAnsi="Roboto" w:cs="Calibri"/>
          <w:lang w:eastAsia="en-US"/>
        </w:rPr>
        <w:t xml:space="preserve"> </w:t>
      </w:r>
      <w:r w:rsidR="57A65C03" w:rsidRPr="00DE5BA0">
        <w:rPr>
          <w:rFonts w:ascii="Roboto" w:eastAsiaTheme="minorEastAsia" w:hAnsi="Roboto" w:cs="Calibri"/>
          <w:lang w:eastAsia="en-US"/>
        </w:rPr>
        <w:t>Progetti</w:t>
      </w:r>
      <w:r w:rsidR="00030F6B">
        <w:rPr>
          <w:rFonts w:ascii="Roboto" w:eastAsiaTheme="minorEastAsia" w:hAnsi="Roboto" w:cs="Calibri"/>
          <w:lang w:eastAsia="en-US"/>
        </w:rPr>
        <w:t xml:space="preserve"> </w:t>
      </w:r>
      <w:r w:rsidR="006601F0" w:rsidRPr="188B6D64">
        <w:rPr>
          <w:rFonts w:ascii="Roboto" w:eastAsiaTheme="minorEastAsia" w:hAnsi="Roboto" w:cs="Calibri"/>
          <w:lang w:eastAsia="en-US"/>
        </w:rPr>
        <w:t>e di osservare quanto ivi contenuto;</w:t>
      </w:r>
    </w:p>
    <w:p w14:paraId="262019DF" w14:textId="3AACBE80" w:rsidR="000F392B" w:rsidRPr="000F392B" w:rsidRDefault="00B50798" w:rsidP="188B6D64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>
        <w:rPr>
          <w:rFonts w:ascii="Roboto" w:eastAsiaTheme="minorEastAsia" w:hAnsi="Roboto" w:cs="Calibri,BoldItalic"/>
          <w:b/>
          <w:bCs/>
          <w:i/>
          <w:iCs/>
          <w:lang w:eastAsia="en-US"/>
        </w:rPr>
        <w:t>f</w:t>
      </w:r>
      <w:r w:rsidR="000F392B" w:rsidRPr="188B6D64">
        <w:rPr>
          <w:rFonts w:ascii="Roboto" w:eastAsiaTheme="minorEastAsia" w:hAnsi="Roboto" w:cs="Calibri,BoldItalic"/>
          <w:b/>
          <w:bCs/>
          <w:i/>
          <w:iCs/>
          <w:lang w:eastAsia="en-US"/>
        </w:rPr>
        <w:t xml:space="preserve">. </w:t>
      </w:r>
      <w:r w:rsidR="000F392B" w:rsidRPr="188B6D64">
        <w:rPr>
          <w:rFonts w:ascii="Roboto" w:eastAsiaTheme="minorEastAsia" w:hAnsi="Roboto" w:cs="Calibri"/>
          <w:lang w:eastAsia="en-US"/>
        </w:rPr>
        <w:t>gestire in proprio sia i Progett</w:t>
      </w:r>
      <w:r w:rsidR="2EFBA21C" w:rsidRPr="188B6D64">
        <w:rPr>
          <w:rFonts w:ascii="Roboto" w:eastAsiaTheme="minorEastAsia" w:hAnsi="Roboto" w:cs="Calibri"/>
          <w:lang w:eastAsia="en-US"/>
        </w:rPr>
        <w:t>i</w:t>
      </w:r>
      <w:r w:rsidR="000F392B" w:rsidRPr="188B6D64">
        <w:rPr>
          <w:rFonts w:ascii="Roboto" w:eastAsiaTheme="minorEastAsia" w:hAnsi="Roboto" w:cs="Calibri"/>
          <w:lang w:eastAsia="en-US"/>
        </w:rPr>
        <w:t xml:space="preserve"> </w:t>
      </w:r>
      <w:r w:rsidR="79F3A4FB" w:rsidRPr="188B6D64">
        <w:rPr>
          <w:rFonts w:ascii="Roboto" w:eastAsiaTheme="minorEastAsia" w:hAnsi="Roboto" w:cs="Calibri"/>
          <w:lang w:eastAsia="en-US"/>
        </w:rPr>
        <w:t xml:space="preserve">che saranno </w:t>
      </w:r>
      <w:r w:rsidR="000F392B" w:rsidRPr="188B6D64">
        <w:rPr>
          <w:rFonts w:ascii="Roboto" w:eastAsiaTheme="minorEastAsia" w:hAnsi="Roboto" w:cs="Calibri"/>
          <w:lang w:eastAsia="en-US"/>
        </w:rPr>
        <w:t>approvat</w:t>
      </w:r>
      <w:r w:rsidR="0A37A91C" w:rsidRPr="188B6D64">
        <w:rPr>
          <w:rFonts w:ascii="Roboto" w:eastAsiaTheme="minorEastAsia" w:hAnsi="Roboto" w:cs="Calibri"/>
          <w:lang w:eastAsia="en-US"/>
        </w:rPr>
        <w:t>i</w:t>
      </w:r>
      <w:r w:rsidR="000F392B" w:rsidRPr="188B6D64">
        <w:rPr>
          <w:rFonts w:ascii="Roboto" w:eastAsiaTheme="minorEastAsia" w:hAnsi="Roboto" w:cs="Calibri"/>
          <w:lang w:eastAsia="en-US"/>
        </w:rPr>
        <w:t xml:space="preserve"> che i rapporti conseguenti alla sottoscrizione del presente “Atto di adesione” che non potranno, in alcun caso, costituire oggetto di cessione; </w:t>
      </w:r>
    </w:p>
    <w:p w14:paraId="76BA0A6E" w14:textId="14B6DB8E" w:rsidR="007105AE" w:rsidRPr="00CC5CE1" w:rsidRDefault="00B50798" w:rsidP="188B6D64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>
        <w:rPr>
          <w:rFonts w:ascii="Roboto" w:eastAsiaTheme="minorEastAsia" w:hAnsi="Roboto" w:cs="Calibri,BoldItalic"/>
          <w:b/>
          <w:bCs/>
          <w:i/>
          <w:iCs/>
          <w:lang w:eastAsia="en-US"/>
        </w:rPr>
        <w:t>g</w:t>
      </w:r>
      <w:r w:rsidR="000F392B" w:rsidRPr="188B6D64">
        <w:rPr>
          <w:rFonts w:ascii="Roboto" w:eastAsiaTheme="minorEastAsia" w:hAnsi="Roboto" w:cs="Calibri,BoldItalic"/>
          <w:b/>
          <w:bCs/>
          <w:i/>
          <w:iCs/>
          <w:lang w:eastAsia="en-US"/>
        </w:rPr>
        <w:t xml:space="preserve">. </w:t>
      </w:r>
      <w:r w:rsidR="000F392B" w:rsidRPr="188B6D64">
        <w:rPr>
          <w:rFonts w:ascii="Roboto" w:eastAsiaTheme="minorEastAsia" w:hAnsi="Roboto" w:cs="Calibri"/>
          <w:lang w:eastAsia="en-US"/>
        </w:rPr>
        <w:t>mantenere l’A</w:t>
      </w:r>
      <w:r w:rsidR="009B66EA" w:rsidRPr="188B6D64">
        <w:rPr>
          <w:rFonts w:ascii="Roboto" w:eastAsiaTheme="minorEastAsia" w:hAnsi="Roboto" w:cs="Calibri"/>
          <w:lang w:eastAsia="en-US"/>
        </w:rPr>
        <w:t>PL</w:t>
      </w:r>
      <w:r w:rsidR="000F392B" w:rsidRPr="188B6D64">
        <w:rPr>
          <w:rFonts w:ascii="Roboto" w:eastAsiaTheme="minorEastAsia" w:hAnsi="Roboto" w:cs="Calibri"/>
          <w:lang w:eastAsia="en-US"/>
        </w:rPr>
        <w:t xml:space="preserve"> del tu</w:t>
      </w:r>
      <w:r w:rsidR="009B66EA" w:rsidRPr="188B6D64">
        <w:rPr>
          <w:rFonts w:ascii="Roboto" w:eastAsiaTheme="minorEastAsia" w:hAnsi="Roboto" w:cs="Calibri"/>
          <w:lang w:eastAsia="en-US"/>
        </w:rPr>
        <w:t>tt</w:t>
      </w:r>
      <w:r w:rsidR="000F392B" w:rsidRPr="188B6D64">
        <w:rPr>
          <w:rFonts w:ascii="Roboto" w:eastAsiaTheme="minorEastAsia" w:hAnsi="Roboto" w:cs="Calibri"/>
          <w:lang w:eastAsia="en-US"/>
        </w:rPr>
        <w:t>o estranea ai contra</w:t>
      </w:r>
      <w:r w:rsidR="009B66EA" w:rsidRPr="188B6D64">
        <w:rPr>
          <w:rFonts w:ascii="Roboto" w:eastAsiaTheme="minorEastAsia" w:hAnsi="Roboto" w:cs="Calibri"/>
          <w:lang w:eastAsia="en-US"/>
        </w:rPr>
        <w:t>tti</w:t>
      </w:r>
      <w:r w:rsidR="000F392B" w:rsidRPr="188B6D64">
        <w:rPr>
          <w:rFonts w:ascii="Roboto" w:eastAsiaTheme="minorEastAsia" w:hAnsi="Roboto" w:cs="Calibri"/>
          <w:lang w:eastAsia="en-US"/>
        </w:rPr>
        <w:t xml:space="preserve"> s</w:t>
      </w:r>
      <w:r w:rsidR="009B66EA" w:rsidRPr="188B6D64">
        <w:rPr>
          <w:rFonts w:ascii="Roboto" w:eastAsiaTheme="minorEastAsia" w:hAnsi="Roboto" w:cs="Calibri"/>
          <w:lang w:eastAsia="en-US"/>
        </w:rPr>
        <w:t>ti</w:t>
      </w:r>
      <w:r w:rsidR="000F392B" w:rsidRPr="188B6D64">
        <w:rPr>
          <w:rFonts w:ascii="Roboto" w:eastAsiaTheme="minorEastAsia" w:hAnsi="Roboto" w:cs="Calibri"/>
          <w:lang w:eastAsia="en-US"/>
        </w:rPr>
        <w:t>pula</w:t>
      </w:r>
      <w:r w:rsidR="7B887D1A" w:rsidRPr="188B6D64">
        <w:rPr>
          <w:rFonts w:ascii="Roboto" w:eastAsiaTheme="minorEastAsia" w:hAnsi="Roboto" w:cs="Calibri"/>
          <w:lang w:eastAsia="en-US"/>
        </w:rPr>
        <w:t>ti</w:t>
      </w:r>
      <w:r w:rsidR="000F392B" w:rsidRPr="188B6D64">
        <w:rPr>
          <w:rFonts w:ascii="Roboto" w:eastAsiaTheme="minorEastAsia" w:hAnsi="Roboto" w:cs="Calibri"/>
          <w:lang w:eastAsia="en-US"/>
        </w:rPr>
        <w:t xml:space="preserve">, a qualunque </w:t>
      </w:r>
      <w:r w:rsidR="009B66EA" w:rsidRPr="188B6D64">
        <w:rPr>
          <w:rFonts w:ascii="Roboto" w:eastAsiaTheme="minorEastAsia" w:hAnsi="Roboto" w:cs="Calibri"/>
          <w:lang w:eastAsia="en-US"/>
        </w:rPr>
        <w:t>ti</w:t>
      </w:r>
      <w:r w:rsidR="000F392B" w:rsidRPr="188B6D64">
        <w:rPr>
          <w:rFonts w:ascii="Roboto" w:eastAsiaTheme="minorEastAsia" w:hAnsi="Roboto" w:cs="Calibri"/>
          <w:lang w:eastAsia="en-US"/>
        </w:rPr>
        <w:t>tolo, dal beneficiario e</w:t>
      </w:r>
      <w:r w:rsidR="009B66EA" w:rsidRPr="188B6D64">
        <w:rPr>
          <w:rFonts w:ascii="Roboto" w:eastAsiaTheme="minorEastAsia" w:hAnsi="Roboto" w:cs="Calibri"/>
          <w:lang w:eastAsia="en-US"/>
        </w:rPr>
        <w:t xml:space="preserve"> </w:t>
      </w:r>
      <w:r w:rsidR="000F392B" w:rsidRPr="188B6D64">
        <w:rPr>
          <w:rFonts w:ascii="Roboto" w:eastAsiaTheme="minorEastAsia" w:hAnsi="Roboto" w:cs="Calibri"/>
          <w:lang w:eastAsia="en-US"/>
        </w:rPr>
        <w:t>indenne da</w:t>
      </w:r>
      <w:r w:rsidR="009B66EA" w:rsidRPr="188B6D64">
        <w:rPr>
          <w:rFonts w:ascii="Roboto" w:eastAsiaTheme="minorEastAsia" w:hAnsi="Roboto" w:cs="Calibri"/>
          <w:lang w:eastAsia="en-US"/>
        </w:rPr>
        <w:t xml:space="preserve"> </w:t>
      </w:r>
      <w:r w:rsidR="000F392B" w:rsidRPr="188B6D64">
        <w:rPr>
          <w:rFonts w:ascii="Roboto" w:eastAsiaTheme="minorEastAsia" w:hAnsi="Roboto" w:cs="Calibri"/>
          <w:lang w:eastAsia="en-US"/>
        </w:rPr>
        <w:t>qualunque pretesa al riguardo;</w:t>
      </w:r>
    </w:p>
    <w:p w14:paraId="05FCD86D" w14:textId="461187D0" w:rsidR="009B66EA" w:rsidRPr="00CC5CE1" w:rsidRDefault="00B50798" w:rsidP="00CC5CE1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color w:val="000000"/>
          <w:lang w:eastAsia="en-US"/>
        </w:rPr>
      </w:pPr>
      <w:r>
        <w:rPr>
          <w:rFonts w:ascii="Roboto" w:eastAsiaTheme="minorHAnsi" w:hAnsi="Roboto" w:cs="Calibri,BoldItalic"/>
          <w:b/>
          <w:bCs/>
          <w:i/>
          <w:iCs/>
          <w:color w:val="000000"/>
          <w:lang w:eastAsia="en-US"/>
        </w:rPr>
        <w:lastRenderedPageBreak/>
        <w:t>h</w:t>
      </w:r>
      <w:r w:rsidR="009B66EA" w:rsidRPr="00CC5CE1">
        <w:rPr>
          <w:rFonts w:ascii="Roboto" w:eastAsiaTheme="minorHAnsi" w:hAnsi="Roboto" w:cs="Calibri,BoldItalic"/>
          <w:b/>
          <w:bCs/>
          <w:i/>
          <w:iCs/>
          <w:color w:val="000000"/>
          <w:lang w:eastAsia="en-US"/>
        </w:rPr>
        <w:t xml:space="preserve">. </w:t>
      </w:r>
      <w:r w:rsidR="009B66EA" w:rsidRPr="00CC5CE1">
        <w:rPr>
          <w:rFonts w:ascii="Roboto" w:eastAsiaTheme="minorHAnsi" w:hAnsi="Roboto" w:cs="Calibri"/>
          <w:color w:val="000000"/>
          <w:lang w:eastAsia="en-US"/>
        </w:rPr>
        <w:t xml:space="preserve">comunicare all’indirizzo PEC </w:t>
      </w:r>
      <w:hyperlink r:id="rId10" w:history="1">
        <w:r w:rsidR="009B66EA" w:rsidRPr="00CC5CE1">
          <w:rPr>
            <w:rFonts w:ascii="Roboto" w:eastAsiaTheme="minorHAnsi" w:hAnsi="Roboto" w:cs="Calibri"/>
            <w:color w:val="0000FF"/>
            <w:lang w:eastAsia="en-US"/>
          </w:rPr>
          <w:t>apl@pec.agenziapiemontelavoro.it</w:t>
        </w:r>
      </w:hyperlink>
      <w:r w:rsidR="009B66EA" w:rsidRPr="00CC5CE1">
        <w:rPr>
          <w:rFonts w:ascii="Roboto" w:eastAsiaTheme="minorHAnsi" w:hAnsi="Roboto" w:cs="Calibri"/>
          <w:color w:val="0000FF"/>
          <w:lang w:eastAsia="en-US"/>
        </w:rPr>
        <w:t xml:space="preserve"> </w:t>
      </w:r>
      <w:r w:rsidR="009B66EA" w:rsidRPr="00CC5CE1">
        <w:rPr>
          <w:rFonts w:ascii="Roboto" w:eastAsiaTheme="minorHAnsi" w:hAnsi="Roboto" w:cs="Calibri"/>
          <w:color w:val="000000"/>
          <w:lang w:eastAsia="en-US"/>
        </w:rPr>
        <w:t xml:space="preserve"> ogni cambiamento della sede legale, del rappresentante legale, della ragione sociale intervenuta;</w:t>
      </w:r>
    </w:p>
    <w:p w14:paraId="2394E2B0" w14:textId="29941D5E" w:rsidR="009B66EA" w:rsidRPr="00CC5CE1" w:rsidRDefault="00B50798" w:rsidP="00D2534C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color w:val="000000"/>
          <w:lang w:eastAsia="en-US"/>
        </w:rPr>
      </w:pPr>
      <w:r>
        <w:rPr>
          <w:rFonts w:ascii="Roboto" w:eastAsiaTheme="minorHAnsi" w:hAnsi="Roboto" w:cs="Calibri,BoldItalic"/>
          <w:b/>
          <w:bCs/>
          <w:i/>
          <w:iCs/>
          <w:color w:val="000000"/>
          <w:lang w:eastAsia="en-US"/>
        </w:rPr>
        <w:t>i</w:t>
      </w:r>
      <w:r w:rsidR="009B66EA" w:rsidRPr="00CC5CE1">
        <w:rPr>
          <w:rFonts w:ascii="Roboto" w:eastAsiaTheme="minorHAnsi" w:hAnsi="Roboto" w:cs="Calibri,BoldItalic"/>
          <w:b/>
          <w:bCs/>
          <w:i/>
          <w:iCs/>
          <w:color w:val="000000"/>
          <w:lang w:eastAsia="en-US"/>
        </w:rPr>
        <w:t xml:space="preserve">. </w:t>
      </w:r>
      <w:r w:rsidR="009B66EA" w:rsidRPr="00CC5CE1">
        <w:rPr>
          <w:rFonts w:ascii="Roboto" w:eastAsiaTheme="minorHAnsi" w:hAnsi="Roboto" w:cs="Calibri"/>
          <w:color w:val="000000"/>
          <w:lang w:eastAsia="en-US"/>
        </w:rPr>
        <w:t>applicare al personale dipendente con rapporto di lavoro subordinato i contratti collettivi di categoria, stipulare le assicurazioni obbligatorie in esecuzione della vigente normativa (INPS, INAIL e quant’altro per specifici casi), esonerando espressamente l’APL da ogni chiamata in causa e/o da ogni responsabilità in caso di mancanze e/o irregolarità;</w:t>
      </w:r>
    </w:p>
    <w:p w14:paraId="0AF9E8C8" w14:textId="10A007D5" w:rsidR="009B66EA" w:rsidRPr="00550D2C" w:rsidRDefault="00B50798" w:rsidP="00CC5CE1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color w:val="000000"/>
          <w:lang w:eastAsia="en-US"/>
        </w:rPr>
      </w:pPr>
      <w:r>
        <w:rPr>
          <w:rFonts w:ascii="Roboto" w:eastAsiaTheme="minorHAnsi" w:hAnsi="Roboto" w:cs="Calibri,BoldItalic"/>
          <w:b/>
          <w:bCs/>
          <w:i/>
          <w:iCs/>
          <w:color w:val="000000"/>
          <w:lang w:eastAsia="en-US"/>
        </w:rPr>
        <w:t>l</w:t>
      </w:r>
      <w:r w:rsidR="009B66EA" w:rsidRPr="00CC5CE1">
        <w:rPr>
          <w:rFonts w:ascii="Roboto" w:eastAsiaTheme="minorHAnsi" w:hAnsi="Roboto" w:cs="Calibri,BoldItalic"/>
          <w:b/>
          <w:bCs/>
          <w:i/>
          <w:iCs/>
          <w:color w:val="000000"/>
          <w:lang w:eastAsia="en-US"/>
        </w:rPr>
        <w:t xml:space="preserve">. </w:t>
      </w:r>
      <w:r w:rsidR="009B66EA" w:rsidRPr="00CC5CE1">
        <w:rPr>
          <w:rFonts w:ascii="Roboto" w:eastAsiaTheme="minorHAnsi" w:hAnsi="Roboto" w:cs="Calibri"/>
          <w:color w:val="000000"/>
          <w:lang w:eastAsia="en-US"/>
        </w:rPr>
        <w:t>realizzare i trattamenti dei dati necessari in conformità alla normativa vigente e seguendo le</w:t>
      </w:r>
      <w:r w:rsidR="00CC5CE1" w:rsidRPr="00CC5CE1">
        <w:rPr>
          <w:rFonts w:ascii="Roboto" w:eastAsiaTheme="minorHAnsi" w:hAnsi="Roboto" w:cs="Calibri"/>
          <w:color w:val="000000"/>
          <w:lang w:eastAsia="en-US"/>
        </w:rPr>
        <w:t xml:space="preserve"> </w:t>
      </w:r>
      <w:r w:rsidR="00CC5CE1" w:rsidRPr="00CC5CE1">
        <w:rPr>
          <w:rFonts w:ascii="Roboto" w:eastAsiaTheme="minorHAnsi" w:hAnsi="Roboto" w:cs="Calibri,Italic"/>
          <w:i/>
          <w:iCs/>
          <w:lang w:eastAsia="en-US"/>
        </w:rPr>
        <w:t xml:space="preserve">“Informazioni sul trattamento dei dati personali ai sensi degli artt. 13 e </w:t>
      </w:r>
      <w:r w:rsidR="00CC5CE1" w:rsidRPr="00550D2C">
        <w:rPr>
          <w:rFonts w:ascii="Roboto" w:eastAsiaTheme="minorHAnsi" w:hAnsi="Roboto" w:cs="Calibri,Italic"/>
          <w:i/>
          <w:iCs/>
          <w:lang w:eastAsia="en-US"/>
        </w:rPr>
        <w:t xml:space="preserve">14 Regolamento UE 2016/679 per i fornitori di beni e servizi ad APL” e il “Contratto per l’attribuzione dell’incarico di Responsabile esterno del trattamento dati ai sensi del Regolamento Europeo Privacy - GDPR 2016/679 art. 28 e </w:t>
      </w:r>
      <w:proofErr w:type="spellStart"/>
      <w:r w:rsidR="00CC5CE1" w:rsidRPr="00550D2C">
        <w:rPr>
          <w:rFonts w:ascii="Roboto" w:eastAsiaTheme="minorHAnsi" w:hAnsi="Roboto" w:cs="Calibri,Italic"/>
          <w:i/>
          <w:iCs/>
          <w:lang w:eastAsia="en-US"/>
        </w:rPr>
        <w:t>D.Lgs.</w:t>
      </w:r>
      <w:proofErr w:type="spellEnd"/>
      <w:r w:rsidR="00CC5CE1" w:rsidRPr="00550D2C">
        <w:rPr>
          <w:rFonts w:ascii="Roboto" w:eastAsiaTheme="minorHAnsi" w:hAnsi="Roboto" w:cs="Calibri,Italic"/>
          <w:i/>
          <w:iCs/>
          <w:lang w:eastAsia="en-US"/>
        </w:rPr>
        <w:t xml:space="preserve"> 101 del 10/08/2018”, </w:t>
      </w:r>
      <w:r w:rsidR="00030F6B" w:rsidRPr="00550D2C">
        <w:rPr>
          <w:rFonts w:ascii="Roboto" w:eastAsiaTheme="minorHAnsi" w:hAnsi="Roboto" w:cs="Calibri"/>
          <w:color w:val="000000"/>
          <w:lang w:eastAsia="en-US"/>
        </w:rPr>
        <w:t>richiamati d</w:t>
      </w:r>
      <w:r w:rsidR="009B66EA" w:rsidRPr="00550D2C">
        <w:rPr>
          <w:rFonts w:ascii="Roboto" w:eastAsiaTheme="minorHAnsi" w:hAnsi="Roboto" w:cs="Calibri"/>
          <w:color w:val="000000"/>
          <w:lang w:eastAsia="en-US"/>
        </w:rPr>
        <w:t>all</w:t>
      </w:r>
      <w:r w:rsidR="00CC5CE1" w:rsidRPr="00550D2C">
        <w:rPr>
          <w:rFonts w:ascii="Roboto" w:eastAsiaTheme="minorHAnsi" w:hAnsi="Roboto" w:cs="Calibri"/>
          <w:color w:val="000000"/>
          <w:lang w:eastAsia="en-US"/>
        </w:rPr>
        <w:t>’avviso</w:t>
      </w:r>
      <w:r w:rsidR="009B66EA" w:rsidRPr="00550D2C">
        <w:rPr>
          <w:rFonts w:ascii="Roboto" w:eastAsiaTheme="minorHAnsi" w:hAnsi="Roboto" w:cs="Calibri"/>
          <w:color w:val="000000"/>
          <w:lang w:eastAsia="en-US"/>
        </w:rPr>
        <w:t>;</w:t>
      </w:r>
    </w:p>
    <w:p w14:paraId="6CF9045A" w14:textId="665938B0" w:rsidR="00CC5CE1" w:rsidRPr="00CC5CE1" w:rsidRDefault="00B50798" w:rsidP="00E25C4A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550D2C">
        <w:rPr>
          <w:rFonts w:ascii="Roboto" w:eastAsiaTheme="minorHAnsi" w:hAnsi="Roboto" w:cs="Calibri,BoldItalic"/>
          <w:b/>
          <w:bCs/>
          <w:i/>
          <w:iCs/>
          <w:lang w:eastAsia="en-US"/>
        </w:rPr>
        <w:t>m</w:t>
      </w:r>
      <w:r w:rsidR="00CC5CE1" w:rsidRPr="00550D2C">
        <w:rPr>
          <w:rFonts w:ascii="Roboto" w:eastAsiaTheme="minorHAnsi" w:hAnsi="Roboto" w:cs="Calibri,BoldItalic"/>
          <w:b/>
          <w:bCs/>
          <w:i/>
          <w:iCs/>
          <w:lang w:eastAsia="en-US"/>
        </w:rPr>
        <w:t xml:space="preserve">. </w:t>
      </w:r>
      <w:r w:rsidR="00CC5CE1" w:rsidRPr="00550D2C">
        <w:rPr>
          <w:rFonts w:ascii="Roboto" w:eastAsiaTheme="minorHAnsi" w:hAnsi="Roboto" w:cs="Calibri"/>
          <w:lang w:eastAsia="en-US"/>
        </w:rPr>
        <w:t>restituire al Delegato del Titolare i dati personali oggetto del trattamento oppure a provvedere alla loro integrale distruzione al termine delle operazioni di trattamento affidate, nonché</w:t>
      </w:r>
      <w:r w:rsidR="00CC5CE1" w:rsidRPr="00CC5CE1">
        <w:rPr>
          <w:rFonts w:ascii="Roboto" w:eastAsiaTheme="minorHAnsi" w:hAnsi="Roboto" w:cs="Calibri"/>
          <w:lang w:eastAsia="en-US"/>
        </w:rPr>
        <w:t xml:space="preserve"> all’a</w:t>
      </w:r>
      <w:r w:rsidR="00CC5CE1">
        <w:rPr>
          <w:rFonts w:ascii="Roboto" w:eastAsiaTheme="minorHAnsi" w:hAnsi="Roboto" w:cs="Calibri"/>
          <w:lang w:eastAsia="en-US"/>
        </w:rPr>
        <w:t xml:space="preserve">tto </w:t>
      </w:r>
      <w:r w:rsidR="00CC5CE1" w:rsidRPr="00CC5CE1">
        <w:rPr>
          <w:rFonts w:ascii="Roboto" w:eastAsiaTheme="minorHAnsi" w:hAnsi="Roboto" w:cs="Calibri"/>
          <w:lang w:eastAsia="en-US"/>
        </w:rPr>
        <w:t>della cessazione per qualsiasi causa del tra</w:t>
      </w:r>
      <w:r w:rsidR="00CC5CE1">
        <w:rPr>
          <w:rFonts w:ascii="Roboto" w:eastAsiaTheme="minorHAnsi" w:hAnsi="Roboto" w:cs="Calibri"/>
          <w:lang w:eastAsia="en-US"/>
        </w:rPr>
        <w:t>tt</w:t>
      </w:r>
      <w:r w:rsidR="00CC5CE1" w:rsidRPr="00CC5CE1">
        <w:rPr>
          <w:rFonts w:ascii="Roboto" w:eastAsiaTheme="minorHAnsi" w:hAnsi="Roboto" w:cs="Calibri"/>
          <w:lang w:eastAsia="en-US"/>
        </w:rPr>
        <w:t>amento da parte del Responsabile, salvo nei casi in cui</w:t>
      </w:r>
      <w:r w:rsidR="00CC5CE1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la conservazione dei da</w:t>
      </w:r>
      <w:r w:rsidR="00CC5CE1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sia</w:t>
      </w:r>
      <w:r w:rsidR="00CC5CE1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richiesta da norme di legge od altri fini (contabili, fiscali, di</w:t>
      </w:r>
      <w:r w:rsidR="00CC5CE1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conservazione delle a</w:t>
      </w:r>
      <w:r w:rsidR="00CC5CE1">
        <w:rPr>
          <w:rFonts w:ascii="Roboto" w:eastAsiaTheme="minorHAnsi" w:hAnsi="Roboto" w:cs="Calibri"/>
          <w:lang w:eastAsia="en-US"/>
        </w:rPr>
        <w:t>tt</w:t>
      </w:r>
      <w:r w:rsidR="00CC5CE1" w:rsidRPr="00CC5CE1">
        <w:rPr>
          <w:rFonts w:ascii="Roboto" w:eastAsiaTheme="minorHAnsi" w:hAnsi="Roboto" w:cs="Calibri"/>
          <w:lang w:eastAsia="en-US"/>
        </w:rPr>
        <w:t>estazioni e dei cer</w:t>
      </w:r>
      <w:r w:rsidR="00CC5CE1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fica</w:t>
      </w:r>
      <w:r w:rsidR="00CC5CE1">
        <w:rPr>
          <w:rFonts w:ascii="Roboto" w:eastAsiaTheme="minorHAnsi" w:hAnsi="Roboto" w:cs="Calibri"/>
          <w:lang w:eastAsia="en-US"/>
        </w:rPr>
        <w:t xml:space="preserve">ti </w:t>
      </w:r>
      <w:r w:rsidR="00CC5CE1" w:rsidRPr="00CC5CE1">
        <w:rPr>
          <w:rFonts w:ascii="Roboto" w:eastAsiaTheme="minorHAnsi" w:hAnsi="Roboto" w:cs="Calibri"/>
          <w:lang w:eastAsia="en-US"/>
        </w:rPr>
        <w:t>rilascia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in esito a percorsi forma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vi, ecc.);</w:t>
      </w:r>
    </w:p>
    <w:p w14:paraId="0AE47E59" w14:textId="07E0AEA1" w:rsidR="00CC5CE1" w:rsidRPr="00CC5CE1" w:rsidRDefault="00B50798" w:rsidP="00E25C4A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>
        <w:rPr>
          <w:rFonts w:ascii="Roboto" w:eastAsiaTheme="minorHAnsi" w:hAnsi="Roboto" w:cs="Calibri,BoldItalic"/>
          <w:b/>
          <w:bCs/>
          <w:i/>
          <w:iCs/>
          <w:lang w:eastAsia="en-US"/>
        </w:rPr>
        <w:t>n</w:t>
      </w:r>
      <w:r w:rsidR="00CC5CE1" w:rsidRPr="00CC5CE1">
        <w:rPr>
          <w:rFonts w:ascii="Roboto" w:eastAsiaTheme="minorHAnsi" w:hAnsi="Roboto" w:cs="Calibri,BoldItalic"/>
          <w:b/>
          <w:bCs/>
          <w:i/>
          <w:iCs/>
          <w:lang w:eastAsia="en-US"/>
        </w:rPr>
        <w:t xml:space="preserve">. </w:t>
      </w:r>
      <w:r w:rsidR="00CC5CE1" w:rsidRPr="00CC5CE1">
        <w:rPr>
          <w:rFonts w:ascii="Roboto" w:eastAsiaTheme="minorHAnsi" w:hAnsi="Roboto" w:cs="Calibri"/>
          <w:lang w:eastAsia="en-US"/>
        </w:rPr>
        <w:t>rispondere degli eventuali danni derivan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dal tra</w:t>
      </w:r>
      <w:r w:rsidR="00E25C4A">
        <w:rPr>
          <w:rFonts w:ascii="Roboto" w:eastAsiaTheme="minorHAnsi" w:hAnsi="Roboto" w:cs="Calibri"/>
          <w:lang w:eastAsia="en-US"/>
        </w:rPr>
        <w:t>tt</w:t>
      </w:r>
      <w:r w:rsidR="00CC5CE1" w:rsidRPr="00CC5CE1">
        <w:rPr>
          <w:rFonts w:ascii="Roboto" w:eastAsiaTheme="minorHAnsi" w:hAnsi="Roboto" w:cs="Calibri"/>
          <w:lang w:eastAsia="en-US"/>
        </w:rPr>
        <w:t>amento, qualora non abbia adempiuto agli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obblighi della norma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va vigente in materia o abbia agito in modo difforme o contrario rispe</w:t>
      </w:r>
      <w:r w:rsidR="00E25C4A">
        <w:rPr>
          <w:rFonts w:ascii="Roboto" w:eastAsiaTheme="minorHAnsi" w:hAnsi="Roboto" w:cs="Calibri"/>
          <w:lang w:eastAsia="en-US"/>
        </w:rPr>
        <w:t xml:space="preserve">tto </w:t>
      </w:r>
      <w:r w:rsidR="00CC5CE1" w:rsidRPr="00CC5CE1">
        <w:rPr>
          <w:rFonts w:ascii="Roboto" w:eastAsiaTheme="minorHAnsi" w:hAnsi="Roboto" w:cs="Calibri"/>
          <w:lang w:eastAsia="en-US"/>
        </w:rPr>
        <w:t>alle istruzioni documentate del Delegato del Titolare;</w:t>
      </w:r>
    </w:p>
    <w:p w14:paraId="27B2E1C4" w14:textId="4F252D06" w:rsidR="00CC5CE1" w:rsidRPr="00CC5CE1" w:rsidRDefault="00B50798" w:rsidP="00E25C4A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>
        <w:rPr>
          <w:rFonts w:ascii="Roboto" w:eastAsiaTheme="minorHAnsi" w:hAnsi="Roboto" w:cs="Calibri,BoldItalic"/>
          <w:b/>
          <w:bCs/>
          <w:i/>
          <w:iCs/>
          <w:lang w:eastAsia="en-US"/>
        </w:rPr>
        <w:t>o</w:t>
      </w:r>
      <w:r w:rsidR="00CC5CE1" w:rsidRPr="00CC5CE1">
        <w:rPr>
          <w:rFonts w:ascii="Roboto" w:eastAsiaTheme="minorHAnsi" w:hAnsi="Roboto" w:cs="Calibri,BoldItalic"/>
          <w:b/>
          <w:bCs/>
          <w:i/>
          <w:iCs/>
          <w:lang w:eastAsia="en-US"/>
        </w:rPr>
        <w:t xml:space="preserve">. </w:t>
      </w:r>
      <w:r w:rsidR="00CC5CE1" w:rsidRPr="00CC5CE1">
        <w:rPr>
          <w:rFonts w:ascii="Roboto" w:eastAsiaTheme="minorHAnsi" w:hAnsi="Roboto" w:cs="Calibri"/>
          <w:lang w:eastAsia="en-US"/>
        </w:rPr>
        <w:t>mantenere la responsabilità degli adempimen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agli obblighi in materia di protezione dei da</w:t>
      </w:r>
      <w:r w:rsidR="00E25C4A">
        <w:rPr>
          <w:rFonts w:ascii="Roboto" w:eastAsiaTheme="minorHAnsi" w:hAnsi="Roboto" w:cs="Calibri"/>
          <w:lang w:eastAsia="en-US"/>
        </w:rPr>
        <w:t xml:space="preserve">ti </w:t>
      </w:r>
      <w:r w:rsidR="00CC5CE1" w:rsidRPr="00CC5CE1">
        <w:rPr>
          <w:rFonts w:ascii="Roboto" w:eastAsiaTheme="minorHAnsi" w:hAnsi="Roboto" w:cs="Calibri"/>
          <w:lang w:eastAsia="en-US"/>
        </w:rPr>
        <w:t>personali e a manlevare e tenere indenne il Delegato del Titolare da qualsiasi danno, pretesa,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risarcimento e/o sanzione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che possa derivare al Delegato del Titolare dalla mancata osservanza di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tali obblighi e più in generale dalla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violazione della norma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va sulla tutela dei da</w:t>
      </w:r>
      <w:r w:rsidR="003007F7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personali. In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caso di raggruppamen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temporanei, le descri</w:t>
      </w:r>
      <w:r w:rsidR="00E25C4A">
        <w:rPr>
          <w:rFonts w:ascii="Roboto" w:eastAsiaTheme="minorHAnsi" w:hAnsi="Roboto" w:cs="Calibri"/>
          <w:lang w:eastAsia="en-US"/>
        </w:rPr>
        <w:t>tt</w:t>
      </w:r>
      <w:r w:rsidR="00CC5CE1" w:rsidRPr="00CC5CE1">
        <w:rPr>
          <w:rFonts w:ascii="Roboto" w:eastAsiaTheme="minorHAnsi" w:hAnsi="Roboto" w:cs="Calibri"/>
          <w:lang w:eastAsia="en-US"/>
        </w:rPr>
        <w:t>e responsabilità e manleva si applicano sia al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capofila (mandatario) che ai partner (mandan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);</w:t>
      </w:r>
    </w:p>
    <w:p w14:paraId="7EAEC5E3" w14:textId="603D2A8D" w:rsidR="00CC5CE1" w:rsidRPr="00CC5CE1" w:rsidRDefault="00B50798" w:rsidP="00E25C4A">
      <w:pPr>
        <w:suppressAutoHyphens w:val="0"/>
        <w:autoSpaceDN w:val="0"/>
        <w:adjustRightInd w:val="0"/>
        <w:spacing w:line="360" w:lineRule="auto"/>
        <w:rPr>
          <w:rFonts w:ascii="Roboto" w:hAnsi="Roboto"/>
        </w:rPr>
      </w:pPr>
      <w:r>
        <w:rPr>
          <w:rFonts w:ascii="Roboto" w:eastAsiaTheme="minorHAnsi" w:hAnsi="Roboto" w:cs="Calibri,BoldItalic"/>
          <w:b/>
          <w:bCs/>
          <w:i/>
          <w:iCs/>
          <w:lang w:eastAsia="en-US"/>
        </w:rPr>
        <w:t>p</w:t>
      </w:r>
      <w:r w:rsidR="00CC5CE1" w:rsidRPr="00CC5CE1">
        <w:rPr>
          <w:rFonts w:ascii="Roboto" w:eastAsiaTheme="minorHAnsi" w:hAnsi="Roboto" w:cs="Calibri,BoldItalic"/>
          <w:b/>
          <w:bCs/>
          <w:i/>
          <w:iCs/>
          <w:lang w:eastAsia="en-US"/>
        </w:rPr>
        <w:t xml:space="preserve">. </w:t>
      </w:r>
      <w:r w:rsidR="00CC5CE1" w:rsidRPr="00CC5CE1">
        <w:rPr>
          <w:rFonts w:ascii="Roboto" w:eastAsiaTheme="minorHAnsi" w:hAnsi="Roboto" w:cs="Calibri"/>
          <w:lang w:eastAsia="en-US"/>
        </w:rPr>
        <w:t>di fornire, al momento della raccolta dei da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personali dei des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natari degli interven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, le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informazioni rela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ve al tra</w:t>
      </w:r>
      <w:r w:rsidR="00E25C4A">
        <w:rPr>
          <w:rFonts w:ascii="Roboto" w:eastAsiaTheme="minorHAnsi" w:hAnsi="Roboto" w:cs="Calibri"/>
          <w:lang w:eastAsia="en-US"/>
        </w:rPr>
        <w:t>tt</w:t>
      </w:r>
      <w:r w:rsidR="00CC5CE1" w:rsidRPr="00CC5CE1">
        <w:rPr>
          <w:rFonts w:ascii="Roboto" w:eastAsiaTheme="minorHAnsi" w:hAnsi="Roboto" w:cs="Calibri"/>
          <w:lang w:eastAsia="en-US"/>
        </w:rPr>
        <w:t>amento dei da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 ai sensi dell’art.13 del RGPD, u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>lizzando lo schema di</w:t>
      </w:r>
      <w:r w:rsidR="00E25C4A">
        <w:rPr>
          <w:rFonts w:ascii="Roboto" w:eastAsiaTheme="minorHAnsi" w:hAnsi="Roboto" w:cs="Calibri"/>
          <w:lang w:eastAsia="en-US"/>
        </w:rPr>
        <w:t xml:space="preserve"> </w:t>
      </w:r>
      <w:r w:rsidR="00CC5CE1" w:rsidRPr="00CC5CE1">
        <w:rPr>
          <w:rFonts w:ascii="Roboto" w:eastAsiaTheme="minorHAnsi" w:hAnsi="Roboto" w:cs="Calibri"/>
          <w:lang w:eastAsia="en-US"/>
        </w:rPr>
        <w:t>informa</w:t>
      </w:r>
      <w:r w:rsidR="00E25C4A">
        <w:rPr>
          <w:rFonts w:ascii="Roboto" w:eastAsiaTheme="minorHAnsi" w:hAnsi="Roboto" w:cs="Calibri"/>
          <w:lang w:eastAsia="en-US"/>
        </w:rPr>
        <w:t>ti</w:t>
      </w:r>
      <w:r w:rsidR="00CC5CE1" w:rsidRPr="00CC5CE1">
        <w:rPr>
          <w:rFonts w:ascii="Roboto" w:eastAsiaTheme="minorHAnsi" w:hAnsi="Roboto" w:cs="Calibri"/>
          <w:lang w:eastAsia="en-US"/>
        </w:rPr>
        <w:t xml:space="preserve">va allegata </w:t>
      </w:r>
      <w:r w:rsidR="003007F7" w:rsidRPr="00CC5CE1">
        <w:rPr>
          <w:rFonts w:ascii="Roboto" w:eastAsiaTheme="minorHAnsi" w:hAnsi="Roboto" w:cs="Calibri"/>
          <w:lang w:eastAsia="en-US"/>
        </w:rPr>
        <w:t>all</w:t>
      </w:r>
      <w:r w:rsidR="003007F7">
        <w:rPr>
          <w:rFonts w:ascii="Roboto" w:eastAsiaTheme="minorHAnsi" w:hAnsi="Roboto" w:cs="Calibri"/>
          <w:lang w:eastAsia="en-US"/>
        </w:rPr>
        <w:t>’Avviso</w:t>
      </w:r>
      <w:r w:rsidR="00CC5CE1" w:rsidRPr="00CC5CE1">
        <w:rPr>
          <w:rFonts w:ascii="Roboto" w:eastAsiaTheme="minorHAnsi" w:hAnsi="Roboto" w:cs="Calibri"/>
          <w:lang w:eastAsia="en-US"/>
        </w:rPr>
        <w:t>.</w:t>
      </w:r>
    </w:p>
    <w:p w14:paraId="111718EF" w14:textId="77777777" w:rsidR="007105AE" w:rsidRPr="0064637F" w:rsidRDefault="007105AE" w:rsidP="00021659">
      <w:pPr>
        <w:rPr>
          <w:rFonts w:ascii="Roboto" w:hAnsi="Roboto"/>
        </w:rPr>
      </w:pPr>
    </w:p>
    <w:p w14:paraId="104C8FAE" w14:textId="62882E21" w:rsidR="00E25C4A" w:rsidRDefault="00E25C4A" w:rsidP="188B6D64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EastAsia" w:hAnsi="Roboto" w:cs="Calibri,Bold"/>
          <w:b/>
          <w:bCs/>
          <w:lang w:eastAsia="en-US"/>
        </w:rPr>
      </w:pPr>
      <w:r w:rsidRPr="188B6D64">
        <w:rPr>
          <w:rFonts w:ascii="Roboto" w:eastAsiaTheme="minorEastAsia" w:hAnsi="Roboto" w:cs="Calibri,Bold"/>
          <w:b/>
          <w:bCs/>
          <w:lang w:eastAsia="en-US"/>
        </w:rPr>
        <w:t>ACCETTA</w:t>
      </w:r>
    </w:p>
    <w:p w14:paraId="1D5EA51F" w14:textId="77777777" w:rsidR="00120410" w:rsidRPr="00120410" w:rsidRDefault="00120410" w:rsidP="188B6D64">
      <w:pPr>
        <w:suppressAutoHyphens w:val="0"/>
        <w:autoSpaceDN w:val="0"/>
        <w:adjustRightInd w:val="0"/>
        <w:spacing w:line="360" w:lineRule="auto"/>
        <w:jc w:val="center"/>
        <w:rPr>
          <w:rFonts w:ascii="Roboto" w:eastAsiaTheme="minorEastAsia" w:hAnsi="Roboto" w:cs="Calibri,Bold"/>
          <w:b/>
          <w:bCs/>
          <w:lang w:eastAsia="en-US"/>
        </w:rPr>
      </w:pPr>
    </w:p>
    <w:p w14:paraId="1823A613" w14:textId="0220F4C8" w:rsidR="00E25C4A" w:rsidRPr="00120410" w:rsidRDefault="00E25C4A" w:rsidP="00550D2C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 w:rsidRPr="00550D2C">
        <w:rPr>
          <w:rFonts w:ascii="Roboto" w:eastAsiaTheme="minorEastAsia" w:hAnsi="Roboto" w:cs="Calibri"/>
          <w:lang w:eastAsia="en-US"/>
        </w:rPr>
        <w:t xml:space="preserve">1. che </w:t>
      </w:r>
      <w:r w:rsidR="00B50798" w:rsidRPr="00550D2C">
        <w:rPr>
          <w:rFonts w:ascii="Roboto" w:eastAsiaTheme="minorEastAsia" w:hAnsi="Roboto" w:cs="Calibri"/>
          <w:lang w:eastAsia="en-US"/>
        </w:rPr>
        <w:t>il</w:t>
      </w:r>
      <w:r w:rsidRPr="00550D2C">
        <w:rPr>
          <w:rFonts w:ascii="Roboto" w:eastAsiaTheme="minorEastAsia" w:hAnsi="Roboto" w:cs="Calibri"/>
          <w:lang w:eastAsia="en-US"/>
        </w:rPr>
        <w:t xml:space="preserve"> riconoscimento defini</w:t>
      </w:r>
      <w:r w:rsidR="00DE650D" w:rsidRPr="00550D2C">
        <w:rPr>
          <w:rFonts w:ascii="Roboto" w:eastAsiaTheme="minorEastAsia" w:hAnsi="Roboto" w:cs="Calibri"/>
          <w:lang w:eastAsia="en-US"/>
        </w:rPr>
        <w:t>ti</w:t>
      </w:r>
      <w:r w:rsidRPr="00550D2C">
        <w:rPr>
          <w:rFonts w:ascii="Roboto" w:eastAsiaTheme="minorEastAsia" w:hAnsi="Roboto" w:cs="Calibri"/>
          <w:lang w:eastAsia="en-US"/>
        </w:rPr>
        <w:t>vo delle spese sostenute per la realizzazione de</w:t>
      </w:r>
      <w:r w:rsidR="205C2D99" w:rsidRPr="00550D2C">
        <w:rPr>
          <w:rFonts w:ascii="Roboto" w:eastAsiaTheme="minorEastAsia" w:hAnsi="Roboto" w:cs="Calibri"/>
          <w:lang w:eastAsia="en-US"/>
        </w:rPr>
        <w:t>i</w:t>
      </w:r>
      <w:r w:rsidRPr="00550D2C">
        <w:rPr>
          <w:rFonts w:ascii="Roboto" w:eastAsiaTheme="minorEastAsia" w:hAnsi="Roboto" w:cs="Calibri"/>
          <w:lang w:eastAsia="en-US"/>
        </w:rPr>
        <w:t xml:space="preserve"> Proge</w:t>
      </w:r>
      <w:r w:rsidR="00DE650D" w:rsidRPr="00550D2C">
        <w:rPr>
          <w:rFonts w:ascii="Roboto" w:eastAsiaTheme="minorEastAsia" w:hAnsi="Roboto" w:cs="Calibri"/>
          <w:lang w:eastAsia="en-US"/>
        </w:rPr>
        <w:t>tt</w:t>
      </w:r>
      <w:r w:rsidR="434320AA" w:rsidRPr="00550D2C">
        <w:rPr>
          <w:rFonts w:ascii="Roboto" w:eastAsiaTheme="minorEastAsia" w:hAnsi="Roboto" w:cs="Calibri"/>
          <w:lang w:eastAsia="en-US"/>
        </w:rPr>
        <w:t>i</w:t>
      </w:r>
      <w:r w:rsidR="00DE650D" w:rsidRPr="00550D2C">
        <w:rPr>
          <w:rFonts w:ascii="Roboto" w:eastAsiaTheme="minorEastAsia" w:hAnsi="Roboto" w:cs="Calibri"/>
          <w:lang w:eastAsia="en-US"/>
        </w:rPr>
        <w:t xml:space="preserve"> </w:t>
      </w:r>
      <w:r w:rsidRPr="00550D2C">
        <w:rPr>
          <w:rFonts w:ascii="Roboto" w:eastAsiaTheme="minorEastAsia" w:hAnsi="Roboto" w:cs="Calibri"/>
          <w:lang w:eastAsia="en-US"/>
        </w:rPr>
        <w:t>approvat</w:t>
      </w:r>
      <w:r w:rsidR="0E6F7E23" w:rsidRPr="00550D2C">
        <w:rPr>
          <w:rFonts w:ascii="Roboto" w:eastAsiaTheme="minorEastAsia" w:hAnsi="Roboto" w:cs="Calibri"/>
          <w:lang w:eastAsia="en-US"/>
        </w:rPr>
        <w:t>i</w:t>
      </w:r>
      <w:r w:rsidRPr="00550D2C">
        <w:rPr>
          <w:rFonts w:ascii="Roboto" w:eastAsiaTheme="minorEastAsia" w:hAnsi="Roboto" w:cs="Calibri"/>
          <w:lang w:eastAsia="en-US"/>
        </w:rPr>
        <w:t>, è</w:t>
      </w:r>
      <w:r w:rsidRPr="188B6D64">
        <w:rPr>
          <w:rFonts w:ascii="Roboto" w:eastAsiaTheme="minorEastAsia" w:hAnsi="Roboto" w:cs="Calibri"/>
          <w:lang w:eastAsia="en-US"/>
        </w:rPr>
        <w:t xml:space="preserve"> subordinato al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Pr="188B6D64">
        <w:rPr>
          <w:rFonts w:ascii="Roboto" w:eastAsiaTheme="minorEastAsia" w:hAnsi="Roboto" w:cs="Calibri"/>
          <w:lang w:eastAsia="en-US"/>
        </w:rPr>
        <w:t>verificarsi delle seguen</w:t>
      </w:r>
      <w:r w:rsidR="0097598D" w:rsidRPr="188B6D64">
        <w:rPr>
          <w:rFonts w:ascii="Roboto" w:eastAsiaTheme="minorEastAsia" w:hAnsi="Roboto" w:cs="Calibri"/>
          <w:lang w:eastAsia="en-US"/>
        </w:rPr>
        <w:t>ti</w:t>
      </w:r>
      <w:r w:rsidRPr="188B6D64">
        <w:rPr>
          <w:rFonts w:ascii="Roboto" w:eastAsiaTheme="minorEastAsia" w:hAnsi="Roboto" w:cs="Calibri"/>
          <w:lang w:eastAsia="en-US"/>
        </w:rPr>
        <w:t xml:space="preserve"> circostanze:</w:t>
      </w:r>
    </w:p>
    <w:p w14:paraId="5CFDB974" w14:textId="0932ACDF" w:rsidR="00E25C4A" w:rsidRPr="00550D2C" w:rsidRDefault="00E25C4A" w:rsidP="00550D2C">
      <w:pPr>
        <w:pStyle w:val="Paragrafoelenco"/>
        <w:numPr>
          <w:ilvl w:val="0"/>
          <w:numId w:val="43"/>
        </w:numPr>
        <w:autoSpaceDN w:val="0"/>
        <w:adjustRightInd w:val="0"/>
        <w:spacing w:line="360" w:lineRule="auto"/>
        <w:rPr>
          <w:rFonts w:ascii="Roboto" w:eastAsiaTheme="minorHAnsi" w:hAnsi="Roboto"/>
          <w:sz w:val="20"/>
          <w:szCs w:val="20"/>
          <w:lang w:eastAsia="en-US"/>
        </w:rPr>
      </w:pPr>
      <w:r w:rsidRPr="00550D2C">
        <w:rPr>
          <w:rFonts w:ascii="Roboto" w:eastAsiaTheme="minorHAnsi" w:hAnsi="Roboto"/>
          <w:sz w:val="20"/>
          <w:szCs w:val="20"/>
          <w:lang w:eastAsia="en-US"/>
        </w:rPr>
        <w:t>rispe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tto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dei requisi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, delle condizioni, dei massimali e dei parametri previs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dall’Avviso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pubblico approvato con la determinazione indicata in ogge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tt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o e dalla norma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va vigente;</w:t>
      </w:r>
    </w:p>
    <w:p w14:paraId="26180419" w14:textId="25DAECD7" w:rsidR="00E25C4A" w:rsidRPr="00550D2C" w:rsidRDefault="00E25C4A" w:rsidP="00550D2C">
      <w:pPr>
        <w:pStyle w:val="Paragrafoelenco"/>
        <w:numPr>
          <w:ilvl w:val="0"/>
          <w:numId w:val="43"/>
        </w:numPr>
        <w:autoSpaceDN w:val="0"/>
        <w:adjustRightInd w:val="0"/>
        <w:spacing w:line="360" w:lineRule="auto"/>
        <w:rPr>
          <w:rFonts w:ascii="Roboto" w:eastAsiaTheme="minorHAnsi" w:hAnsi="Roboto"/>
          <w:sz w:val="20"/>
          <w:szCs w:val="20"/>
          <w:lang w:eastAsia="en-US"/>
        </w:rPr>
      </w:pPr>
      <w:r w:rsidRPr="00550D2C">
        <w:rPr>
          <w:rFonts w:ascii="Roboto" w:eastAsiaTheme="minorHAnsi" w:hAnsi="Roboto"/>
          <w:sz w:val="20"/>
          <w:szCs w:val="20"/>
          <w:lang w:eastAsia="en-US"/>
        </w:rPr>
        <w:t>accertamento dell’idoneità della documentazione prodo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tt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a a comprovare l’en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tà di tali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spese, la loro congruità e l’avvenuto completo pagamento, ove prevista la rendicontazione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a cos</w:t>
      </w:r>
      <w:r w:rsidR="0097598D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reali;</w:t>
      </w:r>
    </w:p>
    <w:p w14:paraId="78C1F807" w14:textId="4E1D8C2E" w:rsidR="00E25C4A" w:rsidRPr="00120410" w:rsidRDefault="00B50798" w:rsidP="000A0E38">
      <w:pPr>
        <w:suppressAutoHyphens w:val="0"/>
        <w:autoSpaceDN w:val="0"/>
        <w:adjustRightInd w:val="0"/>
        <w:spacing w:line="360" w:lineRule="auto"/>
        <w:rPr>
          <w:rFonts w:ascii="Roboto" w:eastAsiaTheme="minorEastAsia" w:hAnsi="Roboto" w:cs="Calibri"/>
          <w:lang w:eastAsia="en-US"/>
        </w:rPr>
      </w:pPr>
      <w:r>
        <w:rPr>
          <w:rFonts w:ascii="Roboto" w:eastAsiaTheme="minorEastAsia" w:hAnsi="Roboto" w:cs="Calibri"/>
          <w:lang w:eastAsia="en-US"/>
        </w:rPr>
        <w:t>2</w:t>
      </w:r>
      <w:r w:rsidR="00E25C4A" w:rsidRPr="188B6D64">
        <w:rPr>
          <w:rFonts w:ascii="Roboto" w:eastAsiaTheme="minorEastAsia" w:hAnsi="Roboto" w:cs="Calibri"/>
          <w:lang w:eastAsia="en-US"/>
        </w:rPr>
        <w:t>. che l’erogazione de</w:t>
      </w:r>
      <w:r w:rsidR="3B950FFB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contribut</w:t>
      </w:r>
      <w:r w:rsidR="7B611CA4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avverrà con le modalità e i tempi previs</w:t>
      </w:r>
      <w:r w:rsidR="0097598D" w:rsidRPr="188B6D64">
        <w:rPr>
          <w:rFonts w:ascii="Roboto" w:eastAsiaTheme="minorEastAsia" w:hAnsi="Roboto" w:cs="Calibri"/>
          <w:lang w:eastAsia="en-US"/>
        </w:rPr>
        <w:t>te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dall’Avviso pubblico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="00E25C4A" w:rsidRPr="188B6D64">
        <w:rPr>
          <w:rFonts w:ascii="Roboto" w:eastAsiaTheme="minorEastAsia" w:hAnsi="Roboto" w:cs="Calibri"/>
          <w:lang w:eastAsia="en-US"/>
        </w:rPr>
        <w:t>indicato in ogge</w:t>
      </w:r>
      <w:r w:rsidR="0097598D" w:rsidRPr="188B6D64">
        <w:rPr>
          <w:rFonts w:ascii="Roboto" w:eastAsiaTheme="minorEastAsia" w:hAnsi="Roboto" w:cs="Calibri"/>
          <w:lang w:eastAsia="en-US"/>
        </w:rPr>
        <w:t>tt</w:t>
      </w:r>
      <w:r w:rsidR="00E25C4A" w:rsidRPr="188B6D64">
        <w:rPr>
          <w:rFonts w:ascii="Roboto" w:eastAsiaTheme="minorEastAsia" w:hAnsi="Roboto" w:cs="Calibri"/>
          <w:lang w:eastAsia="en-US"/>
        </w:rPr>
        <w:t>o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e nelle </w:t>
      </w:r>
      <w:r w:rsidR="000007D4">
        <w:rPr>
          <w:rFonts w:ascii="Roboto" w:eastAsiaTheme="minorEastAsia" w:hAnsi="Roboto" w:cs="Calibri"/>
          <w:i/>
          <w:iCs/>
          <w:lang w:eastAsia="en-US"/>
        </w:rPr>
        <w:t>Dispos</w:t>
      </w:r>
      <w:r w:rsidR="000A0E38">
        <w:rPr>
          <w:rFonts w:ascii="Roboto" w:eastAsiaTheme="minorEastAsia" w:hAnsi="Roboto" w:cs="Calibri"/>
          <w:i/>
          <w:iCs/>
          <w:lang w:eastAsia="en-US"/>
        </w:rPr>
        <w:t>i</w:t>
      </w:r>
      <w:r w:rsidR="0097598D" w:rsidRPr="188B6D64">
        <w:rPr>
          <w:rFonts w:ascii="Roboto" w:eastAsiaTheme="minorEastAsia" w:hAnsi="Roboto" w:cs="Calibri"/>
          <w:i/>
          <w:iCs/>
          <w:lang w:eastAsia="en-US"/>
        </w:rPr>
        <w:t>zioni operative di dettaglio</w:t>
      </w:r>
      <w:r w:rsidR="00E25C4A" w:rsidRPr="188B6D64">
        <w:rPr>
          <w:rFonts w:ascii="Roboto" w:eastAsiaTheme="minorEastAsia" w:hAnsi="Roboto" w:cs="Calibri"/>
          <w:lang w:eastAsia="en-US"/>
        </w:rPr>
        <w:t>;</w:t>
      </w:r>
    </w:p>
    <w:p w14:paraId="2C078FCA" w14:textId="2199962F" w:rsidR="0097598D" w:rsidRPr="0097598D" w:rsidRDefault="00B50798" w:rsidP="00550D2C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>
        <w:rPr>
          <w:rFonts w:ascii="Roboto" w:eastAsiaTheme="minorEastAsia" w:hAnsi="Roboto" w:cs="Calibri"/>
          <w:lang w:eastAsia="en-US"/>
        </w:rPr>
        <w:lastRenderedPageBreak/>
        <w:t>3</w:t>
      </w:r>
      <w:r w:rsidR="00E25C4A" w:rsidRPr="188B6D64">
        <w:rPr>
          <w:rFonts w:ascii="Roboto" w:eastAsiaTheme="minorEastAsia" w:hAnsi="Roboto" w:cs="Calibri"/>
          <w:lang w:eastAsia="en-US"/>
        </w:rPr>
        <w:t>. che in caso di parziale realizzazione del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="00E25C4A" w:rsidRPr="188B6D64">
        <w:rPr>
          <w:rFonts w:ascii="Roboto" w:eastAsiaTheme="minorEastAsia" w:hAnsi="Roboto" w:cs="Calibri"/>
          <w:lang w:eastAsia="en-US"/>
        </w:rPr>
        <w:t>Proge</w:t>
      </w:r>
      <w:r w:rsidR="0097598D" w:rsidRPr="188B6D64">
        <w:rPr>
          <w:rFonts w:ascii="Roboto" w:eastAsiaTheme="minorEastAsia" w:hAnsi="Roboto" w:cs="Calibri"/>
          <w:lang w:eastAsia="en-US"/>
        </w:rPr>
        <w:t>tt</w:t>
      </w:r>
      <w:r w:rsidR="063D7941" w:rsidRPr="188B6D64">
        <w:rPr>
          <w:rFonts w:ascii="Roboto" w:eastAsiaTheme="minorEastAsia" w:hAnsi="Roboto" w:cs="Calibri"/>
          <w:lang w:eastAsia="en-US"/>
        </w:rPr>
        <w:t>i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="00E25C4A" w:rsidRPr="188B6D64">
        <w:rPr>
          <w:rFonts w:ascii="Roboto" w:eastAsiaTheme="minorEastAsia" w:hAnsi="Roboto" w:cs="Calibri"/>
          <w:lang w:eastAsia="en-US"/>
        </w:rPr>
        <w:t>approvat</w:t>
      </w:r>
      <w:r w:rsidR="1C348BE0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>, i</w:t>
      </w:r>
      <w:r w:rsidR="2FD04777" w:rsidRPr="188B6D64">
        <w:rPr>
          <w:rFonts w:ascii="Roboto" w:eastAsiaTheme="minorEastAsia" w:hAnsi="Roboto" w:cs="Calibri"/>
          <w:lang w:eastAsia="en-US"/>
        </w:rPr>
        <w:t xml:space="preserve"> contributi previsti </w:t>
      </w:r>
      <w:r w:rsidR="69EE6AEB" w:rsidRPr="188B6D64">
        <w:rPr>
          <w:rFonts w:ascii="Roboto" w:eastAsiaTheme="minorEastAsia" w:hAnsi="Roboto" w:cs="Calibri"/>
          <w:lang w:eastAsia="en-US"/>
        </w:rPr>
        <w:t>in fase di ammissione sono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sogge</w:t>
      </w:r>
      <w:r w:rsidR="0097598D" w:rsidRPr="188B6D64">
        <w:rPr>
          <w:rFonts w:ascii="Roboto" w:eastAsiaTheme="minorEastAsia" w:hAnsi="Roboto" w:cs="Calibri"/>
          <w:lang w:eastAsia="en-US"/>
        </w:rPr>
        <w:t>tt</w:t>
      </w:r>
      <w:r w:rsidR="4F3C1454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a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="00E25C4A" w:rsidRPr="188B6D64">
        <w:rPr>
          <w:rFonts w:ascii="Roboto" w:eastAsiaTheme="minorEastAsia" w:hAnsi="Roboto" w:cs="Calibri"/>
          <w:lang w:eastAsia="en-US"/>
        </w:rPr>
        <w:t>riduzioni di importo pari al costo previsto delle azioni non realizzate o comporta la revoca totale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="00E25C4A" w:rsidRPr="188B6D64">
        <w:rPr>
          <w:rFonts w:ascii="Roboto" w:eastAsiaTheme="minorEastAsia" w:hAnsi="Roboto" w:cs="Calibri"/>
          <w:lang w:eastAsia="en-US"/>
        </w:rPr>
        <w:t>de</w:t>
      </w:r>
      <w:r w:rsidR="10D8CB34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contribut</w:t>
      </w:r>
      <w:r w:rsidR="7756EA8F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concess</w:t>
      </w:r>
      <w:r w:rsidR="304E94BD" w:rsidRPr="188B6D64">
        <w:rPr>
          <w:rFonts w:ascii="Roboto" w:eastAsiaTheme="minorEastAsia" w:hAnsi="Roboto" w:cs="Calibri"/>
          <w:lang w:eastAsia="en-US"/>
        </w:rPr>
        <w:t>i</w:t>
      </w:r>
      <w:r w:rsidR="00E25C4A" w:rsidRPr="188B6D64">
        <w:rPr>
          <w:rFonts w:ascii="Roboto" w:eastAsiaTheme="minorEastAsia" w:hAnsi="Roboto" w:cs="Calibri"/>
          <w:lang w:eastAsia="en-US"/>
        </w:rPr>
        <w:t xml:space="preserve"> qualora la parziale realizzazione sia tale da comprome</w:t>
      </w:r>
      <w:r w:rsidR="0097598D" w:rsidRPr="188B6D64">
        <w:rPr>
          <w:rFonts w:ascii="Roboto" w:eastAsiaTheme="minorEastAsia" w:hAnsi="Roboto" w:cs="Calibri"/>
          <w:lang w:eastAsia="en-US"/>
        </w:rPr>
        <w:t>tt</w:t>
      </w:r>
      <w:r w:rsidR="00E25C4A" w:rsidRPr="188B6D64">
        <w:rPr>
          <w:rFonts w:ascii="Roboto" w:eastAsiaTheme="minorEastAsia" w:hAnsi="Roboto" w:cs="Calibri"/>
          <w:lang w:eastAsia="en-US"/>
        </w:rPr>
        <w:t>ere il</w:t>
      </w:r>
      <w:r w:rsidR="0097598D" w:rsidRPr="188B6D64">
        <w:rPr>
          <w:rFonts w:ascii="Roboto" w:eastAsiaTheme="minorEastAsia" w:hAnsi="Roboto" w:cs="Calibri"/>
          <w:lang w:eastAsia="en-US"/>
        </w:rPr>
        <w:t xml:space="preserve"> </w:t>
      </w:r>
      <w:r w:rsidR="00E25C4A" w:rsidRPr="188B6D64">
        <w:rPr>
          <w:rFonts w:ascii="Roboto" w:eastAsiaTheme="minorEastAsia" w:hAnsi="Roboto" w:cs="Calibri"/>
          <w:lang w:eastAsia="en-US"/>
        </w:rPr>
        <w:t>raggiungimento degli obie</w:t>
      </w:r>
      <w:r w:rsidR="0097598D" w:rsidRPr="188B6D64">
        <w:rPr>
          <w:rFonts w:ascii="Roboto" w:eastAsiaTheme="minorEastAsia" w:hAnsi="Roboto" w:cs="Calibri"/>
          <w:lang w:eastAsia="en-US"/>
        </w:rPr>
        <w:t>tti</w:t>
      </w:r>
      <w:r w:rsidR="00E25C4A" w:rsidRPr="188B6D64">
        <w:rPr>
          <w:rFonts w:ascii="Roboto" w:eastAsiaTheme="minorEastAsia" w:hAnsi="Roboto" w:cs="Calibri"/>
          <w:lang w:eastAsia="en-US"/>
        </w:rPr>
        <w:t>vi previs</w:t>
      </w:r>
      <w:r w:rsidR="0097598D" w:rsidRPr="188B6D64">
        <w:rPr>
          <w:rFonts w:ascii="Roboto" w:eastAsiaTheme="minorEastAsia" w:hAnsi="Roboto" w:cs="Calibri"/>
          <w:lang w:eastAsia="en-US"/>
        </w:rPr>
        <w:t>ti</w:t>
      </w:r>
      <w:r w:rsidR="00E25C4A" w:rsidRPr="188B6D64">
        <w:rPr>
          <w:rFonts w:ascii="Roboto" w:eastAsiaTheme="minorEastAsia" w:hAnsi="Roboto" w:cs="Calibri"/>
          <w:lang w:eastAsia="en-US"/>
        </w:rPr>
        <w:t>;</w:t>
      </w:r>
      <w:r w:rsidR="00BB48E1">
        <w:rPr>
          <w:rFonts w:ascii="Roboto" w:eastAsiaTheme="minorHAnsi" w:hAnsi="Roboto" w:cs="Calibri"/>
          <w:lang w:eastAsia="en-US"/>
        </w:rPr>
        <w:t>6</w:t>
      </w:r>
      <w:r w:rsidR="0097598D" w:rsidRPr="0097598D">
        <w:rPr>
          <w:rFonts w:ascii="Roboto" w:eastAsiaTheme="minorHAnsi" w:hAnsi="Roboto" w:cs="Calibri"/>
          <w:lang w:eastAsia="en-US"/>
        </w:rPr>
        <w:t>. che i materiali prodo</w:t>
      </w:r>
      <w:r w:rsidR="00BB48E1">
        <w:rPr>
          <w:rFonts w:ascii="Roboto" w:eastAsiaTheme="minorHAnsi" w:hAnsi="Roboto" w:cs="Calibri"/>
          <w:lang w:eastAsia="en-US"/>
        </w:rPr>
        <w:t>tti</w:t>
      </w:r>
      <w:r w:rsidR="0097598D" w:rsidRPr="0097598D">
        <w:rPr>
          <w:rFonts w:ascii="Roboto" w:eastAsiaTheme="minorHAnsi" w:hAnsi="Roboto" w:cs="Calibri"/>
          <w:lang w:eastAsia="en-US"/>
        </w:rPr>
        <w:t xml:space="preserve"> nell’ambito delle a</w:t>
      </w:r>
      <w:r w:rsidR="00BB48E1">
        <w:rPr>
          <w:rFonts w:ascii="Roboto" w:eastAsiaTheme="minorHAnsi" w:hAnsi="Roboto" w:cs="Calibri"/>
          <w:lang w:eastAsia="en-US"/>
        </w:rPr>
        <w:t>tti</w:t>
      </w:r>
      <w:r w:rsidR="0097598D" w:rsidRPr="0097598D">
        <w:rPr>
          <w:rFonts w:ascii="Roboto" w:eastAsiaTheme="minorHAnsi" w:hAnsi="Roboto" w:cs="Calibri"/>
          <w:lang w:eastAsia="en-US"/>
        </w:rPr>
        <w:t>vità previste nel Proge</w:t>
      </w:r>
      <w:r w:rsidR="00BB48E1">
        <w:rPr>
          <w:rFonts w:ascii="Roboto" w:eastAsiaTheme="minorHAnsi" w:hAnsi="Roboto" w:cs="Calibri"/>
          <w:lang w:eastAsia="en-US"/>
        </w:rPr>
        <w:t>tt</w:t>
      </w:r>
      <w:r w:rsidR="0097598D" w:rsidRPr="0097598D">
        <w:rPr>
          <w:rFonts w:ascii="Roboto" w:eastAsiaTheme="minorHAnsi" w:hAnsi="Roboto" w:cs="Calibri"/>
          <w:lang w:eastAsia="en-US"/>
        </w:rPr>
        <w:t>o</w:t>
      </w:r>
      <w:r w:rsidR="00BB48E1">
        <w:rPr>
          <w:rFonts w:ascii="Roboto" w:eastAsiaTheme="minorHAnsi" w:hAnsi="Roboto" w:cs="Calibri"/>
          <w:lang w:eastAsia="en-US"/>
        </w:rPr>
        <w:t xml:space="preserve"> </w:t>
      </w:r>
      <w:r w:rsidR="0097598D" w:rsidRPr="0097598D">
        <w:rPr>
          <w:rFonts w:ascii="Roboto" w:eastAsiaTheme="minorHAnsi" w:hAnsi="Roboto" w:cs="Calibri"/>
          <w:lang w:eastAsia="en-US"/>
        </w:rPr>
        <w:t>siano di proprietà</w:t>
      </w:r>
      <w:r w:rsidR="00BB48E1">
        <w:rPr>
          <w:rFonts w:ascii="Roboto" w:eastAsiaTheme="minorHAnsi" w:hAnsi="Roboto" w:cs="Calibri"/>
          <w:lang w:eastAsia="en-US"/>
        </w:rPr>
        <w:t xml:space="preserve"> </w:t>
      </w:r>
      <w:r w:rsidR="0097598D" w:rsidRPr="0097598D">
        <w:rPr>
          <w:rFonts w:ascii="Roboto" w:eastAsiaTheme="minorHAnsi" w:hAnsi="Roboto" w:cs="Calibri"/>
          <w:lang w:eastAsia="en-US"/>
        </w:rPr>
        <w:t>dell</w:t>
      </w:r>
      <w:r w:rsidR="00BB48E1">
        <w:rPr>
          <w:rFonts w:ascii="Roboto" w:eastAsiaTheme="minorHAnsi" w:hAnsi="Roboto" w:cs="Calibri"/>
          <w:lang w:eastAsia="en-US"/>
        </w:rPr>
        <w:t>’</w:t>
      </w:r>
      <w:r w:rsidR="0097598D" w:rsidRPr="0097598D">
        <w:rPr>
          <w:rFonts w:ascii="Roboto" w:eastAsiaTheme="minorHAnsi" w:hAnsi="Roboto" w:cs="Calibri"/>
          <w:lang w:eastAsia="en-US"/>
        </w:rPr>
        <w:t>A</w:t>
      </w:r>
      <w:r w:rsidR="00BB48E1">
        <w:rPr>
          <w:rFonts w:ascii="Roboto" w:eastAsiaTheme="minorHAnsi" w:hAnsi="Roboto" w:cs="Calibri"/>
          <w:lang w:eastAsia="en-US"/>
        </w:rPr>
        <w:t>PL</w:t>
      </w:r>
      <w:r w:rsidR="0097598D" w:rsidRPr="0097598D">
        <w:rPr>
          <w:rFonts w:ascii="Roboto" w:eastAsiaTheme="minorHAnsi" w:hAnsi="Roboto" w:cs="Calibri"/>
          <w:lang w:eastAsia="en-US"/>
        </w:rPr>
        <w:t xml:space="preserve"> che si riserva il diri</w:t>
      </w:r>
      <w:r w:rsidR="00BB48E1">
        <w:rPr>
          <w:rFonts w:ascii="Roboto" w:eastAsiaTheme="minorHAnsi" w:hAnsi="Roboto" w:cs="Calibri"/>
          <w:lang w:eastAsia="en-US"/>
        </w:rPr>
        <w:t>tto</w:t>
      </w:r>
      <w:r w:rsidR="0097598D" w:rsidRPr="0097598D">
        <w:rPr>
          <w:rFonts w:ascii="Roboto" w:eastAsiaTheme="minorHAnsi" w:hAnsi="Roboto" w:cs="Calibri"/>
          <w:lang w:eastAsia="en-US"/>
        </w:rPr>
        <w:t xml:space="preserve"> di modificarli e/o diffonderli;</w:t>
      </w:r>
    </w:p>
    <w:p w14:paraId="6FC38CA2" w14:textId="67C4B383" w:rsidR="0097598D" w:rsidRPr="00B50798" w:rsidRDefault="00B50798" w:rsidP="00550D2C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B50798">
        <w:rPr>
          <w:rFonts w:ascii="Roboto" w:eastAsiaTheme="minorHAnsi" w:hAnsi="Roboto" w:cs="Calibri"/>
          <w:lang w:eastAsia="en-US"/>
        </w:rPr>
        <w:t>4</w:t>
      </w:r>
      <w:r w:rsidR="0097598D" w:rsidRPr="00B50798">
        <w:rPr>
          <w:rFonts w:ascii="Roboto" w:eastAsiaTheme="minorHAnsi" w:hAnsi="Roboto" w:cs="Calibri"/>
          <w:lang w:eastAsia="en-US"/>
        </w:rPr>
        <w:t>. che l’A</w:t>
      </w:r>
      <w:r w:rsidR="00BB48E1" w:rsidRPr="00B50798">
        <w:rPr>
          <w:rFonts w:ascii="Roboto" w:eastAsiaTheme="minorHAnsi" w:hAnsi="Roboto" w:cs="Calibri"/>
          <w:lang w:eastAsia="en-US"/>
        </w:rPr>
        <w:t>PL</w:t>
      </w:r>
      <w:r w:rsidR="0097598D" w:rsidRPr="00B50798">
        <w:rPr>
          <w:rFonts w:ascii="Roboto" w:eastAsiaTheme="minorHAnsi" w:hAnsi="Roboto" w:cs="Calibri"/>
          <w:lang w:eastAsia="en-US"/>
        </w:rPr>
        <w:t>, in caso di DURC irregolare, eserci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>, al fine del pagamento dei debi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 xml:space="preserve"> contribu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>vi</w:t>
      </w:r>
      <w:r w:rsidR="00BB48E1" w:rsidRPr="00B50798">
        <w:rPr>
          <w:rFonts w:ascii="Roboto" w:eastAsiaTheme="minorHAnsi" w:hAnsi="Roboto" w:cs="Calibri"/>
          <w:lang w:eastAsia="en-US"/>
        </w:rPr>
        <w:t xml:space="preserve"> </w:t>
      </w:r>
      <w:r w:rsidR="0097598D" w:rsidRPr="00B50798">
        <w:rPr>
          <w:rFonts w:ascii="Roboto" w:eastAsiaTheme="minorHAnsi" w:hAnsi="Roboto" w:cs="Calibri"/>
          <w:lang w:eastAsia="en-US"/>
        </w:rPr>
        <w:t>accerta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 xml:space="preserve"> del</w:t>
      </w:r>
      <w:r w:rsidR="00BB48E1" w:rsidRPr="00B50798">
        <w:rPr>
          <w:rFonts w:ascii="Roboto" w:eastAsiaTheme="minorHAnsi" w:hAnsi="Roboto" w:cs="Calibri"/>
          <w:lang w:eastAsia="en-US"/>
        </w:rPr>
        <w:t xml:space="preserve"> </w:t>
      </w:r>
      <w:r w:rsidR="0097598D" w:rsidRPr="00B50798">
        <w:rPr>
          <w:rFonts w:ascii="Roboto" w:eastAsiaTheme="minorHAnsi" w:hAnsi="Roboto" w:cs="Calibri"/>
          <w:lang w:eastAsia="en-US"/>
        </w:rPr>
        <w:t>beneficiario, l’intervento sos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>tu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>vo mediante compensazione con la</w:t>
      </w:r>
      <w:r w:rsidR="00BB48E1" w:rsidRPr="00B50798">
        <w:rPr>
          <w:rFonts w:ascii="Roboto" w:eastAsiaTheme="minorHAnsi" w:hAnsi="Roboto" w:cs="Calibri"/>
          <w:lang w:eastAsia="en-US"/>
        </w:rPr>
        <w:t xml:space="preserve"> </w:t>
      </w:r>
      <w:r w:rsidR="0097598D" w:rsidRPr="00B50798">
        <w:rPr>
          <w:rFonts w:ascii="Roboto" w:eastAsiaTheme="minorHAnsi" w:hAnsi="Roboto" w:cs="Calibri"/>
          <w:lang w:eastAsia="en-US"/>
        </w:rPr>
        <w:t>sovvenzione/contributo riconosciuta/o allo stesso beneficiario, secondo le modalità e i termini</w:t>
      </w:r>
      <w:r w:rsidR="00BB48E1" w:rsidRPr="00B50798">
        <w:rPr>
          <w:rFonts w:ascii="Roboto" w:eastAsiaTheme="minorHAnsi" w:hAnsi="Roboto" w:cs="Calibri"/>
          <w:lang w:eastAsia="en-US"/>
        </w:rPr>
        <w:t xml:space="preserve"> </w:t>
      </w:r>
      <w:r w:rsidR="0097598D" w:rsidRPr="00B50798">
        <w:rPr>
          <w:rFonts w:ascii="Roboto" w:eastAsiaTheme="minorHAnsi" w:hAnsi="Roboto" w:cs="Calibri"/>
          <w:lang w:eastAsia="en-US"/>
        </w:rPr>
        <w:t>prescri</w:t>
      </w:r>
      <w:r w:rsidR="00BB48E1" w:rsidRPr="00B50798">
        <w:rPr>
          <w:rFonts w:ascii="Roboto" w:eastAsiaTheme="minorHAnsi" w:hAnsi="Roboto" w:cs="Calibri"/>
          <w:lang w:eastAsia="en-US"/>
        </w:rPr>
        <w:t>tti</w:t>
      </w:r>
      <w:r w:rsidR="0097598D" w:rsidRPr="00B50798">
        <w:rPr>
          <w:rFonts w:ascii="Roboto" w:eastAsiaTheme="minorHAnsi" w:hAnsi="Roboto" w:cs="Calibri"/>
          <w:lang w:eastAsia="en-US"/>
        </w:rPr>
        <w:t xml:space="preserve"> dalla norma</w:t>
      </w:r>
      <w:r w:rsidR="00BB48E1" w:rsidRPr="00B50798">
        <w:rPr>
          <w:rFonts w:ascii="Roboto" w:eastAsiaTheme="minorHAnsi" w:hAnsi="Roboto" w:cs="Calibri"/>
          <w:lang w:eastAsia="en-US"/>
        </w:rPr>
        <w:t>ti</w:t>
      </w:r>
      <w:r w:rsidR="0097598D" w:rsidRPr="00B50798">
        <w:rPr>
          <w:rFonts w:ascii="Roboto" w:eastAsiaTheme="minorHAnsi" w:hAnsi="Roboto" w:cs="Calibri"/>
          <w:lang w:eastAsia="en-US"/>
        </w:rPr>
        <w:t>va vigente</w:t>
      </w:r>
      <w:r w:rsidR="00BB48E1" w:rsidRPr="00B50798">
        <w:rPr>
          <w:rFonts w:ascii="Roboto" w:eastAsiaTheme="minorHAnsi" w:hAnsi="Roboto" w:cs="Calibri"/>
          <w:lang w:eastAsia="en-US"/>
        </w:rPr>
        <w:t>;</w:t>
      </w:r>
      <w:r w:rsidR="00BB48E1" w:rsidRPr="00B50798">
        <w:rPr>
          <w:rStyle w:val="Rimandonotaapidipagina"/>
          <w:rFonts w:ascii="Roboto" w:eastAsiaTheme="minorHAnsi" w:hAnsi="Roboto" w:cs="Calibri"/>
          <w:lang w:eastAsia="en-US"/>
        </w:rPr>
        <w:footnoteReference w:id="1"/>
      </w:r>
    </w:p>
    <w:p w14:paraId="33777ED8" w14:textId="1C2342C6" w:rsidR="00BB48E1" w:rsidRPr="00BB48E1" w:rsidRDefault="00B50798" w:rsidP="00BB48E1">
      <w:pPr>
        <w:suppressAutoHyphens w:val="0"/>
        <w:autoSpaceDN w:val="0"/>
        <w:adjustRightInd w:val="0"/>
        <w:spacing w:line="360" w:lineRule="auto"/>
        <w:jc w:val="left"/>
        <w:rPr>
          <w:rFonts w:ascii="Roboto" w:eastAsiaTheme="minorHAnsi" w:hAnsi="Roboto" w:cs="Calibri"/>
          <w:lang w:eastAsia="en-US"/>
        </w:rPr>
      </w:pPr>
      <w:r w:rsidRPr="00B50798">
        <w:rPr>
          <w:rFonts w:ascii="Roboto" w:eastAsiaTheme="minorHAnsi" w:hAnsi="Roboto" w:cs="Calibri"/>
          <w:lang w:eastAsia="en-US"/>
        </w:rPr>
        <w:t>5</w:t>
      </w:r>
      <w:r w:rsidR="00BB48E1" w:rsidRPr="00B50798">
        <w:rPr>
          <w:rFonts w:ascii="Roboto" w:eastAsiaTheme="minorHAnsi" w:hAnsi="Roboto" w:cs="Calibri"/>
          <w:lang w:eastAsia="en-US"/>
        </w:rPr>
        <w:t>. che l’APL in caso di irregolarità accertata recuperi i contributi indebitamente erogati anche mediante compensazione di cui agli artt. 1241 e 1252 c.c.;</w:t>
      </w:r>
    </w:p>
    <w:p w14:paraId="508873E8" w14:textId="0FC5542A" w:rsidR="007105AE" w:rsidRPr="00BB48E1" w:rsidRDefault="00B50798" w:rsidP="00BB48E1">
      <w:pPr>
        <w:suppressAutoHyphens w:val="0"/>
        <w:autoSpaceDN w:val="0"/>
        <w:adjustRightInd w:val="0"/>
        <w:spacing w:line="360" w:lineRule="auto"/>
        <w:jc w:val="left"/>
        <w:rPr>
          <w:rFonts w:ascii="Roboto" w:eastAsiaTheme="minorHAnsi" w:hAnsi="Roboto" w:cs="Calibri"/>
          <w:lang w:eastAsia="en-US"/>
        </w:rPr>
      </w:pPr>
      <w:r>
        <w:rPr>
          <w:rFonts w:ascii="Roboto" w:eastAsiaTheme="minorHAnsi" w:hAnsi="Roboto" w:cs="Calibri"/>
          <w:lang w:eastAsia="en-US"/>
        </w:rPr>
        <w:t>6</w:t>
      </w:r>
      <w:r w:rsidR="00BB48E1" w:rsidRPr="00BB48E1">
        <w:rPr>
          <w:rFonts w:ascii="Roboto" w:eastAsiaTheme="minorHAnsi" w:hAnsi="Roboto" w:cs="Calibri"/>
          <w:lang w:eastAsia="en-US"/>
        </w:rPr>
        <w:t>. che le controversie rela</w:t>
      </w:r>
      <w:r w:rsidR="00BB48E1">
        <w:rPr>
          <w:rFonts w:ascii="Roboto" w:eastAsiaTheme="minorHAnsi" w:hAnsi="Roboto" w:cs="Calibri"/>
          <w:lang w:eastAsia="en-US"/>
        </w:rPr>
        <w:t>ti</w:t>
      </w:r>
      <w:r w:rsidR="00BB48E1" w:rsidRPr="00BB48E1">
        <w:rPr>
          <w:rFonts w:ascii="Roboto" w:eastAsiaTheme="minorHAnsi" w:hAnsi="Roboto" w:cs="Calibri"/>
          <w:lang w:eastAsia="en-US"/>
        </w:rPr>
        <w:t>ve all’applicazione del presente “A</w:t>
      </w:r>
      <w:r w:rsidR="00BB48E1">
        <w:rPr>
          <w:rFonts w:ascii="Roboto" w:eastAsiaTheme="minorHAnsi" w:hAnsi="Roboto" w:cs="Calibri"/>
          <w:lang w:eastAsia="en-US"/>
        </w:rPr>
        <w:t>tt</w:t>
      </w:r>
      <w:r w:rsidR="00BB48E1" w:rsidRPr="00BB48E1">
        <w:rPr>
          <w:rFonts w:ascii="Roboto" w:eastAsiaTheme="minorHAnsi" w:hAnsi="Roboto" w:cs="Calibri"/>
          <w:lang w:eastAsia="en-US"/>
        </w:rPr>
        <w:t>o di adesione” per le quali sia</w:t>
      </w:r>
      <w:r w:rsidR="00BB48E1">
        <w:rPr>
          <w:rFonts w:ascii="Roboto" w:eastAsiaTheme="minorHAnsi" w:hAnsi="Roboto" w:cs="Calibri"/>
          <w:lang w:eastAsia="en-US"/>
        </w:rPr>
        <w:t xml:space="preserve"> </w:t>
      </w:r>
      <w:r w:rsidR="00BB48E1" w:rsidRPr="00BB48E1">
        <w:rPr>
          <w:rFonts w:ascii="Roboto" w:eastAsiaTheme="minorHAnsi" w:hAnsi="Roboto" w:cs="Calibri"/>
          <w:lang w:eastAsia="en-US"/>
        </w:rPr>
        <w:t>competente il Giudice Ordinario siano demandate in via esclusiva al Foro di Torino.</w:t>
      </w:r>
    </w:p>
    <w:p w14:paraId="5100B1C3" w14:textId="77777777" w:rsidR="007105AE" w:rsidRPr="00BB48E1" w:rsidRDefault="007105AE" w:rsidP="00BB48E1">
      <w:pPr>
        <w:suppressAutoHyphens w:val="0"/>
        <w:autoSpaceDN w:val="0"/>
        <w:adjustRightInd w:val="0"/>
        <w:spacing w:line="360" w:lineRule="auto"/>
        <w:jc w:val="left"/>
        <w:rPr>
          <w:rFonts w:ascii="Roboto" w:eastAsiaTheme="minorHAnsi" w:hAnsi="Roboto" w:cs="Calibri"/>
          <w:lang w:eastAsia="en-US"/>
        </w:rPr>
      </w:pPr>
    </w:p>
    <w:p w14:paraId="1DF4AFBD" w14:textId="7118F232" w:rsidR="00BB48E1" w:rsidRDefault="00BB48E1" w:rsidP="00193F94">
      <w:pPr>
        <w:suppressAutoHyphens w:val="0"/>
        <w:autoSpaceDN w:val="0"/>
        <w:adjustRightInd w:val="0"/>
        <w:spacing w:line="360" w:lineRule="auto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PRENDE ATTO</w:t>
      </w:r>
    </w:p>
    <w:p w14:paraId="65105269" w14:textId="77777777" w:rsidR="00BB48E1" w:rsidRPr="00C737C9" w:rsidRDefault="00BB48E1" w:rsidP="00550D2C">
      <w:pPr>
        <w:suppressAutoHyphens w:val="0"/>
        <w:autoSpaceDN w:val="0"/>
        <w:adjustRightInd w:val="0"/>
        <w:spacing w:line="360" w:lineRule="auto"/>
        <w:rPr>
          <w:rFonts w:ascii="Calibri,Bold" w:eastAsiaTheme="minorHAnsi" w:hAnsi="Calibri,Bold" w:cs="Calibri,Bold"/>
          <w:b/>
          <w:bCs/>
          <w:lang w:eastAsia="en-US"/>
        </w:rPr>
      </w:pPr>
    </w:p>
    <w:p w14:paraId="18D67DDE" w14:textId="5A27F28F" w:rsidR="00550D2C" w:rsidRPr="00550D2C" w:rsidRDefault="00BB48E1" w:rsidP="00550D2C">
      <w:pPr>
        <w:pStyle w:val="Paragrafoelenco"/>
        <w:numPr>
          <w:ilvl w:val="0"/>
          <w:numId w:val="45"/>
        </w:numPr>
        <w:autoSpaceDN w:val="0"/>
        <w:adjustRightInd w:val="0"/>
        <w:spacing w:line="360" w:lineRule="auto"/>
        <w:ind w:left="360"/>
        <w:jc w:val="both"/>
        <w:rPr>
          <w:rFonts w:ascii="Roboto" w:eastAsiaTheme="minorHAnsi" w:hAnsi="Roboto"/>
          <w:sz w:val="20"/>
          <w:szCs w:val="20"/>
          <w:lang w:eastAsia="en-US"/>
        </w:rPr>
      </w:pPr>
      <w:r w:rsidRPr="00550D2C">
        <w:rPr>
          <w:rFonts w:ascii="Roboto" w:eastAsiaTheme="minorEastAsia" w:hAnsi="Roboto"/>
          <w:sz w:val="20"/>
          <w:szCs w:val="20"/>
          <w:lang w:eastAsia="en-US"/>
        </w:rPr>
        <w:t>che in caso di inosservanza degli obblighi derivan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 xml:space="preserve"> dalla so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tto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scrizione del presente “A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tt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o di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adesione” e di quelli previs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 xml:space="preserve"> dall’Avviso pubblico approvato con determinazione indicata in ogge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tto</w:t>
      </w:r>
      <w:r w:rsidR="003007F7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e dalla vigente norma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va nazionale e regionale, l’A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PL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 xml:space="preserve"> diffiderà il beneficiario affinché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provveda, entro un termine prefissato, all’eliminazione delle irregolarità contestate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,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 xml:space="preserve"> decorso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inu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lmente il termine stabilito nella diffida senza che il beneficiario abbia provveduto, si procederà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alla revoca de</w:t>
      </w:r>
      <w:r w:rsidR="44EFBDED" w:rsidRPr="00550D2C">
        <w:rPr>
          <w:rFonts w:ascii="Roboto" w:eastAsiaTheme="minorEastAsia" w:hAnsi="Roboto"/>
          <w:sz w:val="20"/>
          <w:szCs w:val="20"/>
          <w:lang w:eastAsia="en-US"/>
        </w:rPr>
        <w:t>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 xml:space="preserve"> contribut</w:t>
      </w:r>
      <w:r w:rsidR="482A3315" w:rsidRPr="00550D2C">
        <w:rPr>
          <w:rFonts w:ascii="Roboto" w:eastAsiaTheme="minorEastAsia" w:hAnsi="Roboto"/>
          <w:sz w:val="20"/>
          <w:szCs w:val="20"/>
          <w:lang w:eastAsia="en-US"/>
        </w:rPr>
        <w:t>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, avviando le necessarie azioni per l’immediato recupero di quanto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eventualmente erogato, maggiorato degli interessi dovu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 xml:space="preserve"> come per legge, per il periodo di</w:t>
      </w:r>
      <w:r w:rsidR="00193F94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EastAsia" w:hAnsi="Roboto"/>
          <w:sz w:val="20"/>
          <w:szCs w:val="20"/>
          <w:lang w:eastAsia="en-US"/>
        </w:rPr>
        <w:t>disponibilità delle somme da parte del beneficiario;</w:t>
      </w:r>
      <w:r w:rsidR="00550D2C" w:rsidRPr="00550D2C">
        <w:rPr>
          <w:rFonts w:ascii="Roboto" w:eastAsiaTheme="minorEastAsia" w:hAnsi="Roboto"/>
          <w:sz w:val="20"/>
          <w:szCs w:val="20"/>
          <w:lang w:eastAsia="en-US"/>
        </w:rPr>
        <w:t xml:space="preserve"> </w:t>
      </w:r>
    </w:p>
    <w:p w14:paraId="129D571C" w14:textId="499135D6" w:rsidR="00550D2C" w:rsidRPr="00550D2C" w:rsidRDefault="00BB48E1" w:rsidP="00550D2C">
      <w:pPr>
        <w:pStyle w:val="Paragrafoelenco"/>
        <w:numPr>
          <w:ilvl w:val="0"/>
          <w:numId w:val="45"/>
        </w:numPr>
        <w:autoSpaceDN w:val="0"/>
        <w:adjustRightInd w:val="0"/>
        <w:spacing w:line="360" w:lineRule="auto"/>
        <w:ind w:left="360"/>
        <w:jc w:val="both"/>
        <w:rPr>
          <w:rFonts w:ascii="Roboto" w:eastAsiaTheme="minorHAnsi" w:hAnsi="Roboto"/>
          <w:sz w:val="20"/>
          <w:szCs w:val="20"/>
          <w:lang w:eastAsia="en-US"/>
        </w:rPr>
      </w:pPr>
      <w:r w:rsidRPr="00550D2C">
        <w:rPr>
          <w:rFonts w:ascii="Roboto" w:eastAsiaTheme="minorHAnsi" w:hAnsi="Roboto"/>
          <w:sz w:val="20"/>
          <w:szCs w:val="20"/>
          <w:lang w:eastAsia="en-US"/>
        </w:rPr>
        <w:t>che, per tu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tto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quanto non espressamente previsto nel presente “A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tt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o di adesione”, si fa riferimento</w:t>
      </w:r>
      <w:r w:rsidR="00550D2C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alle disposizioni dell’Avviso pubblico indicato in ogge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tt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o nonché alla vigente norma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va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nazionale e regionale;</w:t>
      </w:r>
    </w:p>
    <w:p w14:paraId="2154C4EA" w14:textId="1CBCD0A7" w:rsidR="00BB48E1" w:rsidRPr="00550D2C" w:rsidRDefault="00BB48E1" w:rsidP="00550D2C">
      <w:pPr>
        <w:pStyle w:val="Paragrafoelenco"/>
        <w:numPr>
          <w:ilvl w:val="0"/>
          <w:numId w:val="45"/>
        </w:numPr>
        <w:autoSpaceDN w:val="0"/>
        <w:adjustRightInd w:val="0"/>
        <w:spacing w:line="360" w:lineRule="auto"/>
        <w:ind w:left="360"/>
        <w:jc w:val="both"/>
        <w:rPr>
          <w:rFonts w:ascii="Roboto" w:eastAsiaTheme="minorHAnsi" w:hAnsi="Roboto"/>
          <w:sz w:val="20"/>
          <w:szCs w:val="20"/>
          <w:lang w:eastAsia="en-US"/>
        </w:rPr>
      </w:pPr>
      <w:r w:rsidRPr="00550D2C">
        <w:rPr>
          <w:rFonts w:ascii="Roboto" w:eastAsiaTheme="minorHAnsi" w:hAnsi="Roboto"/>
          <w:sz w:val="20"/>
          <w:szCs w:val="20"/>
          <w:lang w:eastAsia="en-US"/>
        </w:rPr>
        <w:t>che qualsiasi indebita percezione conseguente a rea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accerta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determina la responsabilità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patrimoniale e personale congiunta e in solido del rappresentante legale e dell’operatore scrivente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che ha percepito il finanziamento;</w:t>
      </w:r>
    </w:p>
    <w:p w14:paraId="10630CBF" w14:textId="6934A3EA" w:rsidR="00BB48E1" w:rsidRPr="00550D2C" w:rsidRDefault="00BB48E1" w:rsidP="00550D2C">
      <w:pPr>
        <w:pStyle w:val="Paragrafoelenco"/>
        <w:numPr>
          <w:ilvl w:val="0"/>
          <w:numId w:val="45"/>
        </w:numPr>
        <w:autoSpaceDN w:val="0"/>
        <w:adjustRightInd w:val="0"/>
        <w:spacing w:line="360" w:lineRule="auto"/>
        <w:ind w:left="360"/>
        <w:jc w:val="both"/>
        <w:rPr>
          <w:rFonts w:ascii="Roboto" w:eastAsiaTheme="minorHAnsi" w:hAnsi="Roboto"/>
          <w:sz w:val="20"/>
          <w:szCs w:val="20"/>
          <w:lang w:eastAsia="en-US"/>
        </w:rPr>
      </w:pPr>
      <w:r w:rsidRPr="00550D2C">
        <w:rPr>
          <w:rFonts w:ascii="Roboto" w:eastAsiaTheme="minorHAnsi" w:hAnsi="Roboto"/>
          <w:sz w:val="20"/>
          <w:szCs w:val="20"/>
          <w:lang w:eastAsia="en-US"/>
        </w:rPr>
        <w:t>l’u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lizzo indebito dei contribu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eroga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 xml:space="preserve"> cos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tuisce danno erariale e genera responsabilità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amministra</w:t>
      </w:r>
      <w:r w:rsidR="00193F94" w:rsidRPr="00550D2C">
        <w:rPr>
          <w:rFonts w:ascii="Roboto" w:eastAsiaTheme="minorHAnsi" w:hAnsi="Roboto"/>
          <w:sz w:val="20"/>
          <w:szCs w:val="20"/>
          <w:lang w:eastAsia="en-US"/>
        </w:rPr>
        <w:t>ti</w:t>
      </w:r>
      <w:r w:rsidRPr="00550D2C">
        <w:rPr>
          <w:rFonts w:ascii="Roboto" w:eastAsiaTheme="minorHAnsi" w:hAnsi="Roboto"/>
          <w:sz w:val="20"/>
          <w:szCs w:val="20"/>
          <w:lang w:eastAsia="en-US"/>
        </w:rPr>
        <w:t>va e contabile in capo al rappresentante legale.</w:t>
      </w:r>
    </w:p>
    <w:p w14:paraId="23BCD7CE" w14:textId="77777777" w:rsidR="00815648" w:rsidRPr="00C737C9" w:rsidRDefault="00815648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557BBD84" w14:textId="77777777" w:rsidR="00815648" w:rsidRPr="00C737C9" w:rsidRDefault="00815648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404261D3" w14:textId="2F26C99D" w:rsidR="00BB48E1" w:rsidRPr="00C737C9" w:rsidRDefault="00BB48E1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C737C9">
        <w:rPr>
          <w:rFonts w:ascii="Roboto" w:eastAsiaTheme="minorHAnsi" w:hAnsi="Roboto" w:cs="Calibri"/>
          <w:lang w:eastAsia="en-US"/>
        </w:rPr>
        <w:t>Il so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oscri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o, per tu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e le comunicazioni e/o no</w:t>
      </w:r>
      <w:r w:rsidR="00193F94" w:rsidRPr="00C737C9">
        <w:rPr>
          <w:rFonts w:ascii="Roboto" w:eastAsiaTheme="minorHAnsi" w:hAnsi="Roboto" w:cs="Calibri"/>
          <w:lang w:eastAsia="en-US"/>
        </w:rPr>
        <w:t>ti</w:t>
      </w:r>
      <w:r w:rsidRPr="00C737C9">
        <w:rPr>
          <w:rFonts w:ascii="Roboto" w:eastAsiaTheme="minorHAnsi" w:hAnsi="Roboto" w:cs="Calibri"/>
          <w:lang w:eastAsia="en-US"/>
        </w:rPr>
        <w:t>ficazioni previste dal presente “A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 di adesione” e/o</w:t>
      </w:r>
      <w:r w:rsidR="00193F94" w:rsidRPr="00C737C9">
        <w:rPr>
          <w:rFonts w:ascii="Roboto" w:eastAsiaTheme="minorHAnsi" w:hAnsi="Roboto" w:cs="Calibri"/>
          <w:lang w:eastAsia="en-US"/>
        </w:rPr>
        <w:t xml:space="preserve"> </w:t>
      </w:r>
      <w:r w:rsidRPr="00C737C9">
        <w:rPr>
          <w:rFonts w:ascii="Roboto" w:eastAsiaTheme="minorHAnsi" w:hAnsi="Roboto" w:cs="Calibri"/>
          <w:lang w:eastAsia="en-US"/>
        </w:rPr>
        <w:t>che comunque si rendessero necessarie in connessione con il medesimo, sia in sede amministra</w:t>
      </w:r>
      <w:r w:rsidR="00193F94" w:rsidRPr="00C737C9">
        <w:rPr>
          <w:rFonts w:ascii="Roboto" w:eastAsiaTheme="minorHAnsi" w:hAnsi="Roboto" w:cs="Calibri"/>
          <w:lang w:eastAsia="en-US"/>
        </w:rPr>
        <w:t>ti</w:t>
      </w:r>
      <w:r w:rsidRPr="00C737C9">
        <w:rPr>
          <w:rFonts w:ascii="Roboto" w:eastAsiaTheme="minorHAnsi" w:hAnsi="Roboto" w:cs="Calibri"/>
          <w:lang w:eastAsia="en-US"/>
        </w:rPr>
        <w:t>va</w:t>
      </w:r>
      <w:r w:rsidR="00193F94" w:rsidRPr="00C737C9">
        <w:rPr>
          <w:rFonts w:ascii="Roboto" w:eastAsiaTheme="minorHAnsi" w:hAnsi="Roboto" w:cs="Calibri"/>
          <w:lang w:eastAsia="en-US"/>
        </w:rPr>
        <w:t xml:space="preserve"> </w:t>
      </w:r>
      <w:r w:rsidRPr="00C737C9">
        <w:rPr>
          <w:rFonts w:ascii="Roboto" w:eastAsiaTheme="minorHAnsi" w:hAnsi="Roboto" w:cs="Calibri"/>
          <w:lang w:eastAsia="en-US"/>
        </w:rPr>
        <w:t xml:space="preserve">che in sede </w:t>
      </w:r>
      <w:r w:rsidRPr="00C737C9">
        <w:rPr>
          <w:rFonts w:ascii="Roboto" w:eastAsiaTheme="minorHAnsi" w:hAnsi="Roboto" w:cs="Calibri"/>
          <w:lang w:eastAsia="en-US"/>
        </w:rPr>
        <w:lastRenderedPageBreak/>
        <w:t xml:space="preserve">contenziosa, </w:t>
      </w:r>
      <w:r w:rsidRPr="00C737C9">
        <w:rPr>
          <w:rFonts w:ascii="Roboto" w:eastAsiaTheme="minorHAnsi" w:hAnsi="Roboto" w:cs="Calibri,Bold"/>
          <w:b/>
          <w:bCs/>
          <w:lang w:eastAsia="en-US"/>
        </w:rPr>
        <w:t xml:space="preserve">elegge domicilio </w:t>
      </w:r>
      <w:r w:rsidRPr="00C737C9">
        <w:rPr>
          <w:rFonts w:ascii="Roboto" w:eastAsiaTheme="minorHAnsi" w:hAnsi="Roboto" w:cs="Calibri"/>
          <w:lang w:eastAsia="en-US"/>
        </w:rPr>
        <w:t>presso la sede legale sopra indicata. Le variazioni del</w:t>
      </w:r>
      <w:r w:rsidR="00193F94" w:rsidRPr="00C737C9">
        <w:rPr>
          <w:rFonts w:ascii="Roboto" w:eastAsiaTheme="minorHAnsi" w:hAnsi="Roboto" w:cs="Calibri"/>
          <w:lang w:eastAsia="en-US"/>
        </w:rPr>
        <w:t xml:space="preserve"> </w:t>
      </w:r>
      <w:r w:rsidRPr="00C737C9">
        <w:rPr>
          <w:rFonts w:ascii="Roboto" w:eastAsiaTheme="minorHAnsi" w:hAnsi="Roboto" w:cs="Calibri"/>
          <w:lang w:eastAsia="en-US"/>
        </w:rPr>
        <w:t>domicilio ele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o, non preven</w:t>
      </w:r>
      <w:r w:rsidR="00193F94" w:rsidRPr="00C737C9">
        <w:rPr>
          <w:rFonts w:ascii="Roboto" w:eastAsiaTheme="minorHAnsi" w:hAnsi="Roboto" w:cs="Calibri"/>
          <w:lang w:eastAsia="en-US"/>
        </w:rPr>
        <w:t>ti</w:t>
      </w:r>
      <w:r w:rsidRPr="00C737C9">
        <w:rPr>
          <w:rFonts w:ascii="Roboto" w:eastAsiaTheme="minorHAnsi" w:hAnsi="Roboto" w:cs="Calibri"/>
          <w:lang w:eastAsia="en-US"/>
        </w:rPr>
        <w:t>vamente comunicate all’A</w:t>
      </w:r>
      <w:r w:rsidR="00193F94" w:rsidRPr="00C737C9">
        <w:rPr>
          <w:rFonts w:ascii="Roboto" w:eastAsiaTheme="minorHAnsi" w:hAnsi="Roboto" w:cs="Calibri"/>
          <w:lang w:eastAsia="en-US"/>
        </w:rPr>
        <w:t>PL</w:t>
      </w:r>
      <w:r w:rsidRPr="00C737C9">
        <w:rPr>
          <w:rFonts w:ascii="Roboto" w:eastAsiaTheme="minorHAnsi" w:hAnsi="Roboto" w:cs="Calibri"/>
          <w:lang w:eastAsia="en-US"/>
        </w:rPr>
        <w:t xml:space="preserve"> a mezzo PEC, non saranno opponibili</w:t>
      </w:r>
      <w:r w:rsidR="00193F94" w:rsidRPr="00C737C9">
        <w:rPr>
          <w:rFonts w:ascii="Roboto" w:eastAsiaTheme="minorHAnsi" w:hAnsi="Roboto" w:cs="Calibri"/>
          <w:lang w:eastAsia="en-US"/>
        </w:rPr>
        <w:t xml:space="preserve"> </w:t>
      </w:r>
      <w:r w:rsidRPr="00C737C9">
        <w:rPr>
          <w:rFonts w:ascii="Roboto" w:eastAsiaTheme="minorHAnsi" w:hAnsi="Roboto" w:cs="Calibri"/>
          <w:lang w:eastAsia="en-US"/>
        </w:rPr>
        <w:t>anche se diversamente conosciute.</w:t>
      </w:r>
    </w:p>
    <w:p w14:paraId="692E704E" w14:textId="75181D25" w:rsidR="00BB48E1" w:rsidRPr="00C737C9" w:rsidRDefault="00BB48E1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C737C9">
        <w:rPr>
          <w:rFonts w:ascii="Roboto" w:eastAsiaTheme="minorHAnsi" w:hAnsi="Roboto" w:cs="Calibri"/>
          <w:lang w:eastAsia="en-US"/>
        </w:rPr>
        <w:t>Con l’apposizione della firma sul presente “A</w:t>
      </w:r>
      <w:r w:rsidR="00193F94" w:rsidRPr="00C737C9">
        <w:rPr>
          <w:rFonts w:ascii="Roboto" w:eastAsiaTheme="minorHAnsi" w:hAnsi="Roboto" w:cs="Calibri"/>
          <w:lang w:eastAsia="en-US"/>
        </w:rPr>
        <w:t>tto</w:t>
      </w:r>
      <w:r w:rsidRPr="00C737C9">
        <w:rPr>
          <w:rFonts w:ascii="Roboto" w:eastAsiaTheme="minorHAnsi" w:hAnsi="Roboto" w:cs="Calibri"/>
          <w:lang w:eastAsia="en-US"/>
        </w:rPr>
        <w:t xml:space="preserve"> di Adesione” il so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oscri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 dichiara, infine,</w:t>
      </w:r>
      <w:r w:rsidR="00193F94" w:rsidRPr="00C737C9">
        <w:rPr>
          <w:rFonts w:ascii="Roboto" w:eastAsiaTheme="minorHAnsi" w:hAnsi="Roboto" w:cs="Calibri"/>
          <w:lang w:eastAsia="en-US"/>
        </w:rPr>
        <w:t xml:space="preserve"> </w:t>
      </w:r>
      <w:r w:rsidRPr="00C737C9">
        <w:rPr>
          <w:rFonts w:ascii="Roboto" w:eastAsiaTheme="minorHAnsi" w:hAnsi="Roboto" w:cs="Calibri"/>
          <w:lang w:eastAsia="en-US"/>
        </w:rPr>
        <w:t>integralmente le</w:t>
      </w:r>
      <w:r w:rsidR="00193F94" w:rsidRPr="00C737C9">
        <w:rPr>
          <w:rFonts w:ascii="Roboto" w:eastAsiaTheme="minorHAnsi" w:hAnsi="Roboto" w:cs="Calibri"/>
          <w:lang w:eastAsia="en-US"/>
        </w:rPr>
        <w:t>tt</w:t>
      </w:r>
      <w:r w:rsidRPr="00C737C9">
        <w:rPr>
          <w:rFonts w:ascii="Roboto" w:eastAsiaTheme="minorHAnsi" w:hAnsi="Roboto" w:cs="Calibri"/>
          <w:lang w:eastAsia="en-US"/>
        </w:rPr>
        <w:t>o ed approvato il suo contenuto.</w:t>
      </w:r>
    </w:p>
    <w:p w14:paraId="39230EE0" w14:textId="10FE79B9" w:rsidR="00193F94" w:rsidRPr="00C737C9" w:rsidRDefault="00193F94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0D907997" w14:textId="77777777" w:rsidR="00193F94" w:rsidRPr="00C737C9" w:rsidRDefault="00193F94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</w:p>
    <w:p w14:paraId="35974F4E" w14:textId="77777777" w:rsidR="00BB48E1" w:rsidRPr="00C737C9" w:rsidRDefault="00BB48E1" w:rsidP="00815648">
      <w:pPr>
        <w:suppressAutoHyphens w:val="0"/>
        <w:autoSpaceDN w:val="0"/>
        <w:adjustRightInd w:val="0"/>
        <w:spacing w:line="360" w:lineRule="auto"/>
        <w:rPr>
          <w:rFonts w:ascii="Roboto" w:eastAsiaTheme="minorHAnsi" w:hAnsi="Roboto" w:cs="Calibri"/>
          <w:lang w:eastAsia="en-US"/>
        </w:rPr>
      </w:pPr>
      <w:r w:rsidRPr="00C737C9">
        <w:rPr>
          <w:rFonts w:ascii="Roboto" w:eastAsiaTheme="minorHAnsi" w:hAnsi="Roboto" w:cs="Calibri"/>
          <w:lang w:eastAsia="en-US"/>
        </w:rPr>
        <w:t>Lì……………………, data ...............................</w:t>
      </w:r>
    </w:p>
    <w:p w14:paraId="4A9E6566" w14:textId="59CE6A44" w:rsidR="00193F94" w:rsidRPr="00C737C9" w:rsidRDefault="00193F94" w:rsidP="00193F94">
      <w:pPr>
        <w:suppressAutoHyphens w:val="0"/>
        <w:autoSpaceDN w:val="0"/>
        <w:adjustRightInd w:val="0"/>
        <w:spacing w:line="360" w:lineRule="auto"/>
        <w:ind w:left="5664"/>
        <w:rPr>
          <w:rFonts w:ascii="Roboto" w:eastAsiaTheme="minorHAnsi" w:hAnsi="Roboto" w:cs="Calibri,Italic"/>
          <w:i/>
          <w:iCs/>
          <w:lang w:eastAsia="en-US"/>
        </w:rPr>
      </w:pPr>
    </w:p>
    <w:p w14:paraId="5ECFA0FF" w14:textId="77777777" w:rsidR="00C737C9" w:rsidRPr="00C737C9" w:rsidRDefault="00C737C9" w:rsidP="00193F94">
      <w:pPr>
        <w:suppressAutoHyphens w:val="0"/>
        <w:autoSpaceDN w:val="0"/>
        <w:adjustRightInd w:val="0"/>
        <w:spacing w:line="360" w:lineRule="auto"/>
        <w:ind w:left="5664"/>
        <w:rPr>
          <w:rFonts w:ascii="Roboto" w:eastAsiaTheme="minorHAnsi" w:hAnsi="Roboto" w:cs="Calibri,Italic"/>
          <w:i/>
          <w:iCs/>
          <w:lang w:eastAsia="en-US"/>
        </w:rPr>
      </w:pPr>
    </w:p>
    <w:p w14:paraId="08CA3D8E" w14:textId="7A953EFD" w:rsidR="00BB48E1" w:rsidRPr="00C737C9" w:rsidRDefault="00BB48E1" w:rsidP="00193F94">
      <w:pPr>
        <w:suppressAutoHyphens w:val="0"/>
        <w:autoSpaceDN w:val="0"/>
        <w:adjustRightInd w:val="0"/>
        <w:spacing w:line="360" w:lineRule="auto"/>
        <w:ind w:left="5664"/>
        <w:rPr>
          <w:rFonts w:ascii="Roboto" w:eastAsiaTheme="minorHAnsi" w:hAnsi="Roboto" w:cs="Calibri,Italic"/>
          <w:i/>
          <w:iCs/>
          <w:lang w:eastAsia="en-US"/>
        </w:rPr>
      </w:pPr>
      <w:r w:rsidRPr="00C737C9">
        <w:rPr>
          <w:rFonts w:ascii="Roboto" w:eastAsiaTheme="minorHAnsi" w:hAnsi="Roboto" w:cs="Calibri,Italic"/>
          <w:i/>
          <w:iCs/>
          <w:lang w:eastAsia="en-US"/>
        </w:rPr>
        <w:t>Nome e Cognome del/della firmatario/a</w:t>
      </w:r>
    </w:p>
    <w:p w14:paraId="64339DCB" w14:textId="684FD5EA" w:rsidR="007105AE" w:rsidRPr="00C737C9" w:rsidRDefault="00BB48E1" w:rsidP="00193F94">
      <w:pPr>
        <w:suppressAutoHyphens w:val="0"/>
        <w:autoSpaceDN w:val="0"/>
        <w:adjustRightInd w:val="0"/>
        <w:spacing w:line="360" w:lineRule="auto"/>
        <w:ind w:left="5664"/>
        <w:rPr>
          <w:rFonts w:ascii="Roboto" w:hAnsi="Roboto"/>
        </w:rPr>
      </w:pPr>
      <w:r w:rsidRPr="00C737C9">
        <w:rPr>
          <w:rFonts w:ascii="Roboto" w:eastAsiaTheme="minorHAnsi" w:hAnsi="Roboto" w:cs="Calibri,Italic"/>
          <w:i/>
          <w:iCs/>
          <w:lang w:eastAsia="en-US"/>
        </w:rPr>
        <w:t>so</w:t>
      </w:r>
      <w:r w:rsidR="00193F94" w:rsidRPr="00C737C9">
        <w:rPr>
          <w:rFonts w:ascii="Roboto" w:eastAsiaTheme="minorHAnsi" w:hAnsi="Roboto" w:cs="Calibri,Italic"/>
          <w:i/>
          <w:iCs/>
          <w:lang w:eastAsia="en-US"/>
        </w:rPr>
        <w:t>tto</w:t>
      </w:r>
      <w:r w:rsidRPr="00C737C9">
        <w:rPr>
          <w:rFonts w:ascii="Roboto" w:eastAsiaTheme="minorHAnsi" w:hAnsi="Roboto" w:cs="Calibri,Italic"/>
          <w:i/>
          <w:iCs/>
          <w:lang w:eastAsia="en-US"/>
        </w:rPr>
        <w:t>scr</w:t>
      </w:r>
      <w:r w:rsidR="00C737C9" w:rsidRPr="00C737C9">
        <w:rPr>
          <w:rFonts w:ascii="Roboto" w:eastAsiaTheme="minorHAnsi" w:hAnsi="Roboto" w:cs="Calibri,Italic"/>
          <w:i/>
          <w:iCs/>
          <w:lang w:eastAsia="en-US"/>
        </w:rPr>
        <w:t>i</w:t>
      </w:r>
      <w:r w:rsidR="00193F94" w:rsidRPr="00C737C9">
        <w:rPr>
          <w:rFonts w:ascii="Roboto" w:eastAsiaTheme="minorHAnsi" w:hAnsi="Roboto" w:cs="Calibri,Italic"/>
          <w:i/>
          <w:iCs/>
          <w:lang w:eastAsia="en-US"/>
        </w:rPr>
        <w:t>tt</w:t>
      </w:r>
      <w:r w:rsidRPr="00C737C9">
        <w:rPr>
          <w:rFonts w:ascii="Roboto" w:eastAsiaTheme="minorHAnsi" w:hAnsi="Roboto" w:cs="Calibri,Italic"/>
          <w:i/>
          <w:iCs/>
          <w:lang w:eastAsia="en-US"/>
        </w:rPr>
        <w:t>o/a digitalmente ai sensi dell’art. 21 del</w:t>
      </w:r>
      <w:r w:rsidR="00193F94" w:rsidRPr="00C737C9">
        <w:rPr>
          <w:rFonts w:ascii="Roboto" w:eastAsiaTheme="minorHAnsi" w:hAnsi="Roboto" w:cs="Calibri,Italic"/>
          <w:i/>
          <w:iCs/>
          <w:lang w:eastAsia="en-US"/>
        </w:rPr>
        <w:t xml:space="preserve"> </w:t>
      </w:r>
      <w:proofErr w:type="spellStart"/>
      <w:r w:rsidRPr="00C737C9">
        <w:rPr>
          <w:rFonts w:ascii="Roboto" w:eastAsiaTheme="minorHAnsi" w:hAnsi="Roboto" w:cs="Calibri,Italic"/>
          <w:i/>
          <w:iCs/>
          <w:lang w:eastAsia="en-US"/>
        </w:rPr>
        <w:t>D.Lgs</w:t>
      </w:r>
      <w:proofErr w:type="spellEnd"/>
      <w:r w:rsidRPr="00C737C9">
        <w:rPr>
          <w:rFonts w:ascii="Roboto" w:eastAsiaTheme="minorHAnsi" w:hAnsi="Roboto" w:cs="Calibri,Italic"/>
          <w:i/>
          <w:iCs/>
          <w:lang w:eastAsia="en-US"/>
        </w:rPr>
        <w:t xml:space="preserve"> n. 82/2005</w:t>
      </w:r>
    </w:p>
    <w:p w14:paraId="2E027728" w14:textId="62CB1D12" w:rsidR="00C737C9" w:rsidRDefault="00C737C9" w:rsidP="00815648">
      <w:pPr>
        <w:spacing w:line="360" w:lineRule="auto"/>
        <w:rPr>
          <w:rFonts w:ascii="Roboto" w:hAnsi="Roboto"/>
        </w:rPr>
      </w:pPr>
    </w:p>
    <w:p w14:paraId="25271C93" w14:textId="687FEF7E" w:rsidR="00550D2C" w:rsidRDefault="00550D2C" w:rsidP="00815648">
      <w:pPr>
        <w:spacing w:line="360" w:lineRule="auto"/>
        <w:rPr>
          <w:rFonts w:ascii="Roboto" w:hAnsi="Roboto"/>
        </w:rPr>
      </w:pPr>
    </w:p>
    <w:p w14:paraId="0F13A88A" w14:textId="77777777" w:rsidR="00550D2C" w:rsidRDefault="00550D2C" w:rsidP="00815648">
      <w:pPr>
        <w:spacing w:line="360" w:lineRule="auto"/>
        <w:rPr>
          <w:rFonts w:ascii="Roboto" w:hAnsi="Roboto"/>
        </w:rPr>
      </w:pPr>
    </w:p>
    <w:p w14:paraId="4654B3CB" w14:textId="77777777" w:rsidR="007105AE" w:rsidRDefault="007105AE" w:rsidP="00021659">
      <w:pPr>
        <w:rPr>
          <w:rFonts w:ascii="Roboto" w:hAnsi="Roboto"/>
        </w:rPr>
      </w:pPr>
    </w:p>
    <w:p w14:paraId="33B568AF" w14:textId="77777777" w:rsidR="007105AE" w:rsidRDefault="007105AE" w:rsidP="00021659">
      <w:pPr>
        <w:rPr>
          <w:rFonts w:ascii="Roboto" w:hAnsi="Roboto"/>
        </w:rPr>
      </w:pPr>
    </w:p>
    <w:p w14:paraId="4AA3F8D5" w14:textId="36B9FFFB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</w:pPr>
      <w:r w:rsidRPr="00C737C9">
        <w:rPr>
          <w:rFonts w:ascii="Calibri,BoldItalic" w:eastAsiaTheme="minorHAnsi" w:hAnsi="Calibri,BoldItalic" w:cs="Calibri,BoldItalic"/>
          <w:b/>
          <w:bCs/>
          <w:i/>
          <w:iCs/>
          <w:lang w:eastAsia="en-US"/>
        </w:rPr>
        <w:t>Nei soli casi di Raggruppamenti temporanei, è richiesta la sottoscrizione - da parte di tutti i componenti del raggruppamento, nominati “Responsabili (esterni) del trattamento” - delle sole dichiarazioni inerenti al trattamento dei dati personali di cui ai punti: 2, f, o, p, q, r, s del presente atto.</w:t>
      </w:r>
    </w:p>
    <w:p w14:paraId="189E0319" w14:textId="77777777" w:rsidR="00C737C9" w:rsidRDefault="00C737C9" w:rsidP="00C737C9">
      <w:pPr>
        <w:suppressAutoHyphens w:val="0"/>
        <w:autoSpaceDN w:val="0"/>
        <w:adjustRightInd w:val="0"/>
        <w:spacing w:line="240" w:lineRule="auto"/>
        <w:rPr>
          <w:rFonts w:ascii="Calibri,BoldItalic" w:eastAsiaTheme="minorHAnsi" w:hAnsi="Calibri,BoldItalic" w:cs="Calibri,BoldItalic"/>
          <w:b/>
          <w:bCs/>
          <w:i/>
          <w:iCs/>
          <w:sz w:val="22"/>
          <w:szCs w:val="22"/>
          <w:lang w:eastAsia="en-US"/>
        </w:rPr>
      </w:pPr>
    </w:p>
    <w:p w14:paraId="0F8DD714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4F80C99F" w14:textId="55F141BF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1AC3AAD0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5F7C9D11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34001172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01AA0362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15DD960D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72506638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116E6537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68BD1A1C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532D992A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1759C437" w14:textId="3E47E392" w:rsid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74B8332D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59902ACD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0AC6D238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087B565C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7EACBABF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43851B7C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647C45AD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0E89F1B1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5D09BFBB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5A0D5E1F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4DE0A866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3EA9226D" w14:textId="2FA208E2" w:rsid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64C1FCC5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010AF826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lastRenderedPageBreak/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1CDE7078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1C8D7AF2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7AB2629A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287D977C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752930B5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483E8697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21BE2BFE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17AA80A6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Bold" w:eastAsiaTheme="minorHAnsi" w:hAnsi="Calibri,Bold" w:cs="Calibri,Bold"/>
          <w:b/>
          <w:bCs/>
          <w:lang w:eastAsia="en-US"/>
        </w:rPr>
      </w:pPr>
      <w:r w:rsidRPr="00C737C9">
        <w:rPr>
          <w:rFonts w:ascii="Calibri,Bold" w:eastAsiaTheme="minorHAnsi" w:hAnsi="Calibri,Bold" w:cs="Calibri,Bold"/>
          <w:b/>
          <w:bCs/>
          <w:lang w:eastAsia="en-US"/>
        </w:rPr>
        <w:t>_____________________________________________</w:t>
      </w:r>
    </w:p>
    <w:p w14:paraId="03161DD3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>Nome e Cognome del/della firmatario/</w:t>
      </w:r>
      <w:proofErr w:type="gram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a</w:t>
      </w:r>
      <w:proofErr w:type="gram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sottoscritto/a</w:t>
      </w:r>
    </w:p>
    <w:p w14:paraId="0282E001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a digitalmente ai sensi dell’art. 21 del </w:t>
      </w:r>
      <w:proofErr w:type="spellStart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>D.Lgs</w:t>
      </w:r>
      <w:proofErr w:type="spellEnd"/>
      <w:r w:rsidRPr="00C737C9">
        <w:rPr>
          <w:rFonts w:ascii="Calibri,Italic" w:eastAsiaTheme="minorHAnsi" w:hAnsi="Calibri,Italic" w:cs="Calibri,Italic"/>
          <w:i/>
          <w:iCs/>
          <w:lang w:eastAsia="en-US"/>
        </w:rPr>
        <w:t xml:space="preserve"> n. 82/2005</w:t>
      </w:r>
    </w:p>
    <w:p w14:paraId="763B8749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</w:p>
    <w:p w14:paraId="66F233C0" w14:textId="77777777" w:rsidR="00C737C9" w:rsidRPr="00C737C9" w:rsidRDefault="00C737C9" w:rsidP="00C737C9">
      <w:pPr>
        <w:suppressAutoHyphens w:val="0"/>
        <w:autoSpaceDN w:val="0"/>
        <w:adjustRightInd w:val="0"/>
        <w:spacing w:line="240" w:lineRule="auto"/>
        <w:jc w:val="right"/>
        <w:rPr>
          <w:rFonts w:ascii="Calibri,Italic" w:eastAsiaTheme="minorHAnsi" w:hAnsi="Calibri,Italic" w:cs="Calibri,Italic"/>
          <w:i/>
          <w:iCs/>
          <w:lang w:eastAsia="en-US"/>
        </w:rPr>
      </w:pPr>
    </w:p>
    <w:p w14:paraId="4D775013" w14:textId="77777777" w:rsidR="007105AE" w:rsidRPr="00C737C9" w:rsidRDefault="007105AE" w:rsidP="00021659">
      <w:pPr>
        <w:rPr>
          <w:rFonts w:ascii="Roboto" w:hAnsi="Roboto"/>
          <w:sz w:val="18"/>
          <w:szCs w:val="18"/>
        </w:rPr>
      </w:pPr>
    </w:p>
    <w:p w14:paraId="5F4B6A92" w14:textId="77777777" w:rsidR="007105AE" w:rsidRDefault="007105AE" w:rsidP="00021659">
      <w:pPr>
        <w:rPr>
          <w:rFonts w:ascii="Roboto" w:hAnsi="Roboto"/>
        </w:rPr>
      </w:pPr>
    </w:p>
    <w:p w14:paraId="304454FA" w14:textId="77777777" w:rsidR="007105AE" w:rsidRDefault="007105AE" w:rsidP="00021659">
      <w:pPr>
        <w:rPr>
          <w:rFonts w:ascii="Roboto" w:hAnsi="Roboto"/>
        </w:rPr>
      </w:pPr>
    </w:p>
    <w:p w14:paraId="79FF1F91" w14:textId="77777777" w:rsidR="00C737C9" w:rsidRDefault="00C737C9" w:rsidP="00021659">
      <w:pPr>
        <w:rPr>
          <w:rFonts w:ascii="Roboto" w:hAnsi="Roboto"/>
        </w:rPr>
      </w:pPr>
    </w:p>
    <w:p w14:paraId="12F0C5CE" w14:textId="77777777" w:rsidR="00021659" w:rsidRPr="00773010" w:rsidRDefault="00021659" w:rsidP="00C737C9">
      <w:pPr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sectPr w:rsidR="00021659" w:rsidRPr="0077301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DA86" w14:textId="77777777" w:rsidR="00190AA4" w:rsidRDefault="00190AA4" w:rsidP="00021659">
      <w:pPr>
        <w:spacing w:line="240" w:lineRule="auto"/>
      </w:pPr>
      <w:r>
        <w:separator/>
      </w:r>
    </w:p>
  </w:endnote>
  <w:endnote w:type="continuationSeparator" w:id="0">
    <w:p w14:paraId="1CF2B711" w14:textId="77777777" w:rsidR="00190AA4" w:rsidRDefault="00190AA4" w:rsidP="00021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252769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sz w:val="16"/>
        <w:szCs w:val="16"/>
      </w:rPr>
    </w:sdtEndPr>
    <w:sdtContent>
      <w:p w14:paraId="3D70224E" w14:textId="7C171E96" w:rsidR="00746D48" w:rsidRPr="00746D48" w:rsidRDefault="00746D48">
        <w:pPr>
          <w:pStyle w:val="Pidipagina"/>
          <w:jc w:val="right"/>
          <w:rPr>
            <w:rFonts w:ascii="Segoe UI Light" w:hAnsi="Segoe UI Light" w:cs="Segoe UI Light"/>
            <w:sz w:val="16"/>
            <w:szCs w:val="16"/>
          </w:rPr>
        </w:pPr>
        <w:r w:rsidRPr="00746D48">
          <w:rPr>
            <w:rFonts w:ascii="Segoe UI Light" w:hAnsi="Segoe UI Light" w:cs="Segoe UI Light"/>
            <w:sz w:val="16"/>
            <w:szCs w:val="16"/>
          </w:rPr>
          <w:fldChar w:fldCharType="begin"/>
        </w:r>
        <w:r w:rsidRPr="00746D48">
          <w:rPr>
            <w:rFonts w:ascii="Segoe UI Light" w:hAnsi="Segoe UI Light" w:cs="Segoe UI Light"/>
            <w:sz w:val="16"/>
            <w:szCs w:val="16"/>
          </w:rPr>
          <w:instrText>PAGE   \* MERGEFORMAT</w:instrText>
        </w:r>
        <w:r w:rsidRPr="00746D48">
          <w:rPr>
            <w:rFonts w:ascii="Segoe UI Light" w:hAnsi="Segoe UI Light" w:cs="Segoe UI Light"/>
            <w:sz w:val="16"/>
            <w:szCs w:val="16"/>
          </w:rPr>
          <w:fldChar w:fldCharType="separate"/>
        </w:r>
        <w:r w:rsidRPr="00746D48">
          <w:rPr>
            <w:rFonts w:ascii="Segoe UI Light" w:hAnsi="Segoe UI Light" w:cs="Segoe UI Light"/>
            <w:sz w:val="16"/>
            <w:szCs w:val="16"/>
          </w:rPr>
          <w:t>2</w:t>
        </w:r>
        <w:r w:rsidRPr="00746D48">
          <w:rPr>
            <w:rFonts w:ascii="Segoe UI Light" w:hAnsi="Segoe UI Light" w:cs="Segoe UI Light"/>
            <w:sz w:val="16"/>
            <w:szCs w:val="16"/>
          </w:rPr>
          <w:fldChar w:fldCharType="end"/>
        </w:r>
      </w:p>
    </w:sdtContent>
  </w:sdt>
  <w:p w14:paraId="47C61EEF" w14:textId="77777777" w:rsidR="00746D48" w:rsidRDefault="00746D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4934" w14:textId="7BEBA832" w:rsidR="00021659" w:rsidRDefault="00021659">
    <w:pPr>
      <w:pStyle w:val="Pidipagina"/>
    </w:pPr>
    <w:r>
      <w:rPr>
        <w:noProof/>
      </w:rPr>
      <w:drawing>
        <wp:inline distT="0" distB="0" distL="0" distR="0" wp14:anchorId="241608C2" wp14:editId="3FA6C54B">
          <wp:extent cx="5859780" cy="982980"/>
          <wp:effectExtent l="0" t="0" r="7620" b="762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6" t="-980" r="-146" b="-980"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982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C29" w14:textId="77777777" w:rsidR="00190AA4" w:rsidRDefault="00190AA4" w:rsidP="00021659">
      <w:pPr>
        <w:spacing w:line="240" w:lineRule="auto"/>
      </w:pPr>
      <w:r>
        <w:separator/>
      </w:r>
    </w:p>
  </w:footnote>
  <w:footnote w:type="continuationSeparator" w:id="0">
    <w:p w14:paraId="55159454" w14:textId="77777777" w:rsidR="00190AA4" w:rsidRDefault="00190AA4" w:rsidP="00021659">
      <w:pPr>
        <w:spacing w:line="240" w:lineRule="auto"/>
      </w:pPr>
      <w:r>
        <w:continuationSeparator/>
      </w:r>
    </w:p>
  </w:footnote>
  <w:footnote w:id="1">
    <w:p w14:paraId="155CE829" w14:textId="5D76C46C" w:rsidR="00BB48E1" w:rsidRDefault="00BB48E1" w:rsidP="00BB48E1">
      <w:pPr>
        <w:suppressAutoHyphens w:val="0"/>
        <w:autoSpaceDN w:val="0"/>
        <w:adjustRightInd w:val="0"/>
        <w:spacing w:line="240" w:lineRule="auto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Circolare 3/12 del Ministero del Lavoro e delle Politiche Sociali, dalla Circolare 54/12 dell’INPS, dalla Comunicazione INAIL prot. 2029 del</w:t>
      </w:r>
    </w:p>
    <w:p w14:paraId="2BF2D9D0" w14:textId="2843399F" w:rsidR="00BB48E1" w:rsidRDefault="00BB48E1" w:rsidP="00BB48E1">
      <w:pPr>
        <w:pStyle w:val="Testonotaapidipagina"/>
      </w:pPr>
      <w:r>
        <w:rPr>
          <w:rFonts w:ascii="Calibri" w:eastAsiaTheme="minorHAnsi" w:hAnsi="Calibri" w:cs="Calibri"/>
          <w:sz w:val="16"/>
          <w:szCs w:val="16"/>
          <w:lang w:eastAsia="en-US"/>
        </w:rPr>
        <w:t>21/3/2012, nonché dalla Circolare 36/13 del Ministero del Lavoro.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302" w14:textId="1950B663" w:rsidR="00021659" w:rsidRPr="00114182" w:rsidRDefault="00114182" w:rsidP="00114182">
    <w:pPr>
      <w:rPr>
        <w:rFonts w:asciiTheme="minorHAnsi" w:hAnsiTheme="minorHAnsi" w:cstheme="minorHAnsi"/>
      </w:rPr>
    </w:pPr>
    <w:r>
      <w:rPr>
        <w:noProof/>
      </w:rPr>
      <w:drawing>
        <wp:anchor distT="0" distB="0" distL="0" distR="0" simplePos="0" relativeHeight="251674624" behindDoc="0" locked="0" layoutInCell="1" allowOverlap="1" wp14:anchorId="32B72B04" wp14:editId="37FA0E52">
          <wp:simplePos x="0" y="0"/>
          <wp:positionH relativeFrom="margin">
            <wp:align>right</wp:align>
          </wp:positionH>
          <wp:positionV relativeFrom="page">
            <wp:posOffset>709295</wp:posOffset>
          </wp:positionV>
          <wp:extent cx="1512570" cy="470535"/>
          <wp:effectExtent l="0" t="0" r="0" b="5715"/>
          <wp:wrapSquare wrapText="largest"/>
          <wp:docPr id="9" name="Immagine 20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105" r="-32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3600" behindDoc="1" locked="0" layoutInCell="1" allowOverlap="1" wp14:anchorId="0F043FC7" wp14:editId="310F5C8E">
          <wp:simplePos x="0" y="0"/>
          <wp:positionH relativeFrom="margin">
            <wp:posOffset>213360</wp:posOffset>
          </wp:positionH>
          <wp:positionV relativeFrom="paragraph">
            <wp:posOffset>0</wp:posOffset>
          </wp:positionV>
          <wp:extent cx="1030605" cy="853440"/>
          <wp:effectExtent l="0" t="0" r="0" b="3810"/>
          <wp:wrapTight wrapText="largest">
            <wp:wrapPolygon edited="0">
              <wp:start x="0" y="0"/>
              <wp:lineTo x="0" y="21214"/>
              <wp:lineTo x="21161" y="21214"/>
              <wp:lineTo x="21161" y="0"/>
              <wp:lineTo x="0" y="0"/>
            </wp:wrapPolygon>
          </wp:wrapTight>
          <wp:docPr id="7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71" r="-140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t xml:space="preserve">                                       </w:t>
    </w:r>
    <w:r w:rsidRPr="00165F8B">
      <w:rPr>
        <w:noProof/>
        <w:lang w:eastAsia="ja-JP"/>
      </w:rPr>
      <w:drawing>
        <wp:inline distT="0" distB="0" distL="0" distR="0" wp14:anchorId="355E9452" wp14:editId="086CD460">
          <wp:extent cx="1131570" cy="8953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ja-JP"/>
      </w:rPr>
      <w:t xml:space="preserve">                 </w:t>
    </w:r>
    <w:r w:rsidR="00021659">
      <w:rPr>
        <w:rFonts w:ascii="Century Gothic" w:hAnsi="Century Gothic" w:cs="Century Gothic"/>
        <w:noProof/>
        <w:color w:val="FFFFFF"/>
        <w:sz w:val="18"/>
        <w:szCs w:val="18"/>
      </w:rPr>
      <w:drawing>
        <wp:inline distT="0" distB="0" distL="0" distR="0" wp14:anchorId="52D3D819" wp14:editId="623DA198">
          <wp:extent cx="38100" cy="38100"/>
          <wp:effectExtent l="0" t="0" r="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" t="-354" r="-151" b="-354"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8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420CDBA" w14:textId="77777777" w:rsidR="00021659" w:rsidRDefault="00021659">
    <w:pPr>
      <w:pStyle w:val="Intestazione"/>
      <w:rPr>
        <w:rFonts w:eastAsia="Arial Unicode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9A4" w14:textId="08D2F746" w:rsidR="00021659" w:rsidRDefault="00021659">
    <w:pPr>
      <w:pStyle w:val="Intestazione"/>
    </w:pPr>
    <w:r>
      <w:rPr>
        <w:noProof/>
      </w:rPr>
      <w:drawing>
        <wp:anchor distT="0" distB="0" distL="114935" distR="114935" simplePos="0" relativeHeight="251671552" behindDoc="0" locked="0" layoutInCell="1" allowOverlap="1" wp14:anchorId="13A0EFE4" wp14:editId="611F4CD2">
          <wp:simplePos x="0" y="0"/>
          <wp:positionH relativeFrom="margin">
            <wp:posOffset>-369570</wp:posOffset>
          </wp:positionH>
          <wp:positionV relativeFrom="paragraph">
            <wp:posOffset>83820</wp:posOffset>
          </wp:positionV>
          <wp:extent cx="6120130" cy="1320800"/>
          <wp:effectExtent l="0" t="0" r="0" b="0"/>
          <wp:wrapTight wrapText="bothSides">
            <wp:wrapPolygon edited="0">
              <wp:start x="0" y="0"/>
              <wp:lineTo x="0" y="21185"/>
              <wp:lineTo x="21515" y="21185"/>
              <wp:lineTo x="21515" y="0"/>
              <wp:lineTo x="0" y="0"/>
            </wp:wrapPolygon>
          </wp:wrapTight>
          <wp:docPr id="82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610" r="-133" b="-610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0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color w:val="000000"/>
        <w:sz w:val="20"/>
        <w:szCs w:val="20"/>
        <w:lang w:eastAsia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000000"/>
        <w:sz w:val="26"/>
        <w:szCs w:val="26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65F91"/>
        <w:highlight w:val="yell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lang w:val="it-IT"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lang w:val="it-IT" w:eastAsia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lang w:val="it-IT" w:eastAsia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2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  <w:sz w:val="1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zh-CN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x-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x-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x-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x-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x-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x-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lang w:eastAsia="it-IT"/>
      </w:rPr>
    </w:lvl>
  </w:abstractNum>
  <w:abstractNum w:abstractNumId="37" w15:restartNumberingAfterBreak="0">
    <w:nsid w:val="203A0020"/>
    <w:multiLevelType w:val="hybridMultilevel"/>
    <w:tmpl w:val="F97470DE"/>
    <w:lvl w:ilvl="0" w:tplc="22E4E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DC3221"/>
    <w:multiLevelType w:val="hybridMultilevel"/>
    <w:tmpl w:val="C636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430484"/>
    <w:multiLevelType w:val="hybridMultilevel"/>
    <w:tmpl w:val="520C2FCE"/>
    <w:lvl w:ilvl="0" w:tplc="E67E2ED6">
      <w:start w:val="1"/>
      <w:numFmt w:val="bullet"/>
      <w:lvlText w:val="-"/>
      <w:lvlJc w:val="left"/>
      <w:pPr>
        <w:ind w:left="720" w:hanging="360"/>
      </w:pPr>
      <w:rPr>
        <w:rFonts w:ascii="Roboto" w:eastAsiaTheme="minorEastAsia" w:hAnsi="Roboto" w:cs="TimesNewRoman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A0CE3"/>
    <w:multiLevelType w:val="hybridMultilevel"/>
    <w:tmpl w:val="0DFCC06C"/>
    <w:lvl w:ilvl="0" w:tplc="22E4E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42A78"/>
    <w:multiLevelType w:val="hybridMultilevel"/>
    <w:tmpl w:val="D49AB4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80DEF"/>
    <w:multiLevelType w:val="hybridMultilevel"/>
    <w:tmpl w:val="81A64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D4705"/>
    <w:multiLevelType w:val="hybridMultilevel"/>
    <w:tmpl w:val="6FD0E76C"/>
    <w:lvl w:ilvl="0" w:tplc="D744F4FE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6FA2"/>
    <w:multiLevelType w:val="hybridMultilevel"/>
    <w:tmpl w:val="DB76FAE6"/>
    <w:lvl w:ilvl="0" w:tplc="0000001D">
      <w:start w:val="7"/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1"/>
  </w:num>
  <w:num w:numId="39">
    <w:abstractNumId w:val="44"/>
  </w:num>
  <w:num w:numId="40">
    <w:abstractNumId w:val="38"/>
  </w:num>
  <w:num w:numId="41">
    <w:abstractNumId w:val="43"/>
  </w:num>
  <w:num w:numId="42">
    <w:abstractNumId w:val="42"/>
  </w:num>
  <w:num w:numId="43">
    <w:abstractNumId w:val="40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59"/>
    <w:rsid w:val="000007D4"/>
    <w:rsid w:val="00001DC2"/>
    <w:rsid w:val="00021659"/>
    <w:rsid w:val="00025CDF"/>
    <w:rsid w:val="00030F6B"/>
    <w:rsid w:val="000449DC"/>
    <w:rsid w:val="0004708D"/>
    <w:rsid w:val="000641B8"/>
    <w:rsid w:val="000A0E38"/>
    <w:rsid w:val="000A6D62"/>
    <w:rsid w:val="000C53A0"/>
    <w:rsid w:val="000F392B"/>
    <w:rsid w:val="00114182"/>
    <w:rsid w:val="00114A5D"/>
    <w:rsid w:val="00120410"/>
    <w:rsid w:val="00145ACE"/>
    <w:rsid w:val="00161E39"/>
    <w:rsid w:val="00190AA4"/>
    <w:rsid w:val="00193F94"/>
    <w:rsid w:val="001F6DE4"/>
    <w:rsid w:val="0022621A"/>
    <w:rsid w:val="00266426"/>
    <w:rsid w:val="00270EE1"/>
    <w:rsid w:val="00277CF3"/>
    <w:rsid w:val="002807D0"/>
    <w:rsid w:val="00281BC0"/>
    <w:rsid w:val="002D0472"/>
    <w:rsid w:val="002D23C9"/>
    <w:rsid w:val="002D6BEB"/>
    <w:rsid w:val="002F0C3A"/>
    <w:rsid w:val="003007F7"/>
    <w:rsid w:val="003043B1"/>
    <w:rsid w:val="003349AE"/>
    <w:rsid w:val="00340115"/>
    <w:rsid w:val="0034178A"/>
    <w:rsid w:val="00387792"/>
    <w:rsid w:val="00397AC8"/>
    <w:rsid w:val="003D203B"/>
    <w:rsid w:val="003F32F8"/>
    <w:rsid w:val="003F3F10"/>
    <w:rsid w:val="00406234"/>
    <w:rsid w:val="00412299"/>
    <w:rsid w:val="00417814"/>
    <w:rsid w:val="00421CE6"/>
    <w:rsid w:val="00451F93"/>
    <w:rsid w:val="00463EBE"/>
    <w:rsid w:val="004862B1"/>
    <w:rsid w:val="00501AAE"/>
    <w:rsid w:val="005140A7"/>
    <w:rsid w:val="0052376B"/>
    <w:rsid w:val="00550D2C"/>
    <w:rsid w:val="00552D2C"/>
    <w:rsid w:val="0057470D"/>
    <w:rsid w:val="005C0848"/>
    <w:rsid w:val="0064637F"/>
    <w:rsid w:val="006601F0"/>
    <w:rsid w:val="0067380D"/>
    <w:rsid w:val="0069733B"/>
    <w:rsid w:val="006A142A"/>
    <w:rsid w:val="006B11B0"/>
    <w:rsid w:val="006C7326"/>
    <w:rsid w:val="007105AE"/>
    <w:rsid w:val="007235C8"/>
    <w:rsid w:val="00746D48"/>
    <w:rsid w:val="00773010"/>
    <w:rsid w:val="007B1766"/>
    <w:rsid w:val="007C3A17"/>
    <w:rsid w:val="00815648"/>
    <w:rsid w:val="008B7FE4"/>
    <w:rsid w:val="008E1F92"/>
    <w:rsid w:val="008E5F9E"/>
    <w:rsid w:val="00910E5F"/>
    <w:rsid w:val="009213D0"/>
    <w:rsid w:val="009314D4"/>
    <w:rsid w:val="0097598D"/>
    <w:rsid w:val="009B66EA"/>
    <w:rsid w:val="00A03F6B"/>
    <w:rsid w:val="00A14C33"/>
    <w:rsid w:val="00A23A45"/>
    <w:rsid w:val="00A56227"/>
    <w:rsid w:val="00A910F5"/>
    <w:rsid w:val="00AA1018"/>
    <w:rsid w:val="00AB5ECC"/>
    <w:rsid w:val="00AD3071"/>
    <w:rsid w:val="00AD6F92"/>
    <w:rsid w:val="00B14D48"/>
    <w:rsid w:val="00B4093A"/>
    <w:rsid w:val="00B471AD"/>
    <w:rsid w:val="00B50798"/>
    <w:rsid w:val="00B665D2"/>
    <w:rsid w:val="00BB37F3"/>
    <w:rsid w:val="00BB48E1"/>
    <w:rsid w:val="00BC3D5C"/>
    <w:rsid w:val="00BD3CF9"/>
    <w:rsid w:val="00C10692"/>
    <w:rsid w:val="00C421E4"/>
    <w:rsid w:val="00C63BE5"/>
    <w:rsid w:val="00C63EFD"/>
    <w:rsid w:val="00C737C9"/>
    <w:rsid w:val="00CC06E3"/>
    <w:rsid w:val="00CC5CE1"/>
    <w:rsid w:val="00CD4863"/>
    <w:rsid w:val="00D125F5"/>
    <w:rsid w:val="00D2534C"/>
    <w:rsid w:val="00D4314B"/>
    <w:rsid w:val="00D44BEE"/>
    <w:rsid w:val="00D67F05"/>
    <w:rsid w:val="00D8143A"/>
    <w:rsid w:val="00DE5BA0"/>
    <w:rsid w:val="00DE650D"/>
    <w:rsid w:val="00E00EF1"/>
    <w:rsid w:val="00E17233"/>
    <w:rsid w:val="00E25C4A"/>
    <w:rsid w:val="00E40403"/>
    <w:rsid w:val="00E42FE6"/>
    <w:rsid w:val="00E56D94"/>
    <w:rsid w:val="00E73071"/>
    <w:rsid w:val="00EB32E5"/>
    <w:rsid w:val="00F028D1"/>
    <w:rsid w:val="00F134F2"/>
    <w:rsid w:val="00F2457E"/>
    <w:rsid w:val="00F7544C"/>
    <w:rsid w:val="00F946ED"/>
    <w:rsid w:val="00FA17D7"/>
    <w:rsid w:val="00FF066C"/>
    <w:rsid w:val="063D7941"/>
    <w:rsid w:val="072ABD69"/>
    <w:rsid w:val="0A37A91C"/>
    <w:rsid w:val="0A625E2B"/>
    <w:rsid w:val="0BAA6A44"/>
    <w:rsid w:val="0E60F634"/>
    <w:rsid w:val="0E6F7E23"/>
    <w:rsid w:val="10D8CB34"/>
    <w:rsid w:val="1698D3C5"/>
    <w:rsid w:val="16AE6F52"/>
    <w:rsid w:val="188B6D64"/>
    <w:rsid w:val="18FB9B6D"/>
    <w:rsid w:val="1C348BE0"/>
    <w:rsid w:val="1E8ABD4D"/>
    <w:rsid w:val="1F896223"/>
    <w:rsid w:val="205C2D99"/>
    <w:rsid w:val="2E4F9CE7"/>
    <w:rsid w:val="2EFBA21C"/>
    <w:rsid w:val="2FD04777"/>
    <w:rsid w:val="304E94BD"/>
    <w:rsid w:val="336CCA56"/>
    <w:rsid w:val="3728E720"/>
    <w:rsid w:val="3984549B"/>
    <w:rsid w:val="3B950FFB"/>
    <w:rsid w:val="422A48F7"/>
    <w:rsid w:val="434320AA"/>
    <w:rsid w:val="4470BCC6"/>
    <w:rsid w:val="4477E003"/>
    <w:rsid w:val="44EFBDED"/>
    <w:rsid w:val="4797BA70"/>
    <w:rsid w:val="482A3315"/>
    <w:rsid w:val="4D63E572"/>
    <w:rsid w:val="4EFFB5D3"/>
    <w:rsid w:val="4F3C1454"/>
    <w:rsid w:val="4FFE5AA9"/>
    <w:rsid w:val="52E75189"/>
    <w:rsid w:val="57A65C03"/>
    <w:rsid w:val="656599D0"/>
    <w:rsid w:val="6695DC30"/>
    <w:rsid w:val="66F22798"/>
    <w:rsid w:val="69EE6AEB"/>
    <w:rsid w:val="70F433D2"/>
    <w:rsid w:val="73B9FD26"/>
    <w:rsid w:val="7756EA8F"/>
    <w:rsid w:val="79F3A4FB"/>
    <w:rsid w:val="7B611CA4"/>
    <w:rsid w:val="7B7EA113"/>
    <w:rsid w:val="7B887D1A"/>
    <w:rsid w:val="7C6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7EF78"/>
  <w15:chartTrackingRefBased/>
  <w15:docId w15:val="{AD9DD004-F49D-4D72-A83E-DCA9A3E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59"/>
    <w:pPr>
      <w:suppressAutoHyphens/>
      <w:autoSpaceDE w:val="0"/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Stile2"/>
    <w:next w:val="Normale"/>
    <w:link w:val="Titolo1Carattere"/>
    <w:qFormat/>
    <w:rsid w:val="00021659"/>
    <w:pPr>
      <w:numPr>
        <w:numId w:val="1"/>
      </w:numPr>
      <w:shd w:val="clear" w:color="auto" w:fill="auto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021659"/>
    <w:pPr>
      <w:keepNext/>
      <w:numPr>
        <w:ilvl w:val="1"/>
        <w:numId w:val="1"/>
      </w:numPr>
      <w:autoSpaceDE/>
      <w:spacing w:after="120"/>
      <w:jc w:val="left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021659"/>
    <w:pPr>
      <w:keepNext/>
      <w:numPr>
        <w:ilvl w:val="2"/>
        <w:numId w:val="1"/>
      </w:numPr>
      <w:jc w:val="left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021659"/>
    <w:pPr>
      <w:keepNext/>
      <w:numPr>
        <w:ilvl w:val="3"/>
        <w:numId w:val="1"/>
      </w:numPr>
      <w:ind w:left="283" w:hanging="283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02165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021659"/>
    <w:pPr>
      <w:keepNext/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021659"/>
    <w:pPr>
      <w:keepNext/>
      <w:numPr>
        <w:ilvl w:val="6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021659"/>
    <w:pPr>
      <w:keepNext/>
      <w:numPr>
        <w:ilvl w:val="7"/>
        <w:numId w:val="1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021659"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165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16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16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1z0">
    <w:name w:val="WW8Num1z0"/>
    <w:rsid w:val="00021659"/>
  </w:style>
  <w:style w:type="character" w:customStyle="1" w:styleId="WW8Num1z1">
    <w:name w:val="WW8Num1z1"/>
    <w:rsid w:val="00021659"/>
  </w:style>
  <w:style w:type="character" w:customStyle="1" w:styleId="WW8Num1z2">
    <w:name w:val="WW8Num1z2"/>
    <w:rsid w:val="00021659"/>
  </w:style>
  <w:style w:type="character" w:customStyle="1" w:styleId="WW8Num1z3">
    <w:name w:val="WW8Num1z3"/>
    <w:rsid w:val="00021659"/>
  </w:style>
  <w:style w:type="character" w:customStyle="1" w:styleId="WW8Num1z4">
    <w:name w:val="WW8Num1z4"/>
    <w:rsid w:val="00021659"/>
  </w:style>
  <w:style w:type="character" w:customStyle="1" w:styleId="WW8Num1z5">
    <w:name w:val="WW8Num1z5"/>
    <w:rsid w:val="00021659"/>
  </w:style>
  <w:style w:type="character" w:customStyle="1" w:styleId="WW8Num1z6">
    <w:name w:val="WW8Num1z6"/>
    <w:rsid w:val="00021659"/>
  </w:style>
  <w:style w:type="character" w:customStyle="1" w:styleId="WW8Num1z7">
    <w:name w:val="WW8Num1z7"/>
    <w:rsid w:val="00021659"/>
  </w:style>
  <w:style w:type="character" w:customStyle="1" w:styleId="WW8Num1z8">
    <w:name w:val="WW8Num1z8"/>
    <w:rsid w:val="00021659"/>
  </w:style>
  <w:style w:type="character" w:customStyle="1" w:styleId="WW8Num2z0">
    <w:name w:val="WW8Num2z0"/>
    <w:rsid w:val="00021659"/>
  </w:style>
  <w:style w:type="character" w:customStyle="1" w:styleId="WW8Num2z1">
    <w:name w:val="WW8Num2z1"/>
    <w:rsid w:val="00021659"/>
  </w:style>
  <w:style w:type="character" w:customStyle="1" w:styleId="WW8Num2z2">
    <w:name w:val="WW8Num2z2"/>
    <w:rsid w:val="00021659"/>
  </w:style>
  <w:style w:type="character" w:customStyle="1" w:styleId="WW8Num2z3">
    <w:name w:val="WW8Num2z3"/>
    <w:rsid w:val="00021659"/>
  </w:style>
  <w:style w:type="character" w:customStyle="1" w:styleId="WW8Num2z4">
    <w:name w:val="WW8Num2z4"/>
    <w:rsid w:val="00021659"/>
  </w:style>
  <w:style w:type="character" w:customStyle="1" w:styleId="WW8Num2z5">
    <w:name w:val="WW8Num2z5"/>
    <w:rsid w:val="00021659"/>
  </w:style>
  <w:style w:type="character" w:customStyle="1" w:styleId="WW8Num2z6">
    <w:name w:val="WW8Num2z6"/>
    <w:rsid w:val="00021659"/>
  </w:style>
  <w:style w:type="character" w:customStyle="1" w:styleId="WW8Num2z7">
    <w:name w:val="WW8Num2z7"/>
    <w:rsid w:val="00021659"/>
  </w:style>
  <w:style w:type="character" w:customStyle="1" w:styleId="WW8Num2z8">
    <w:name w:val="WW8Num2z8"/>
    <w:rsid w:val="00021659"/>
  </w:style>
  <w:style w:type="character" w:customStyle="1" w:styleId="WW8Num3z0">
    <w:name w:val="WW8Num3z0"/>
    <w:rsid w:val="00021659"/>
  </w:style>
  <w:style w:type="character" w:customStyle="1" w:styleId="WW8Num4z0">
    <w:name w:val="WW8Num4z0"/>
    <w:rsid w:val="00021659"/>
    <w:rPr>
      <w:rFonts w:ascii="Symbol" w:hAnsi="Symbol" w:cs="Symbol" w:hint="default"/>
    </w:rPr>
  </w:style>
  <w:style w:type="character" w:customStyle="1" w:styleId="WW8Num5z0">
    <w:name w:val="WW8Num5z0"/>
    <w:rsid w:val="00021659"/>
    <w:rPr>
      <w:rFonts w:ascii="Segoe UI Light" w:hAnsi="Segoe UI Light" w:cs="Segoe UI Light" w:hint="default"/>
      <w:color w:val="000000"/>
      <w:sz w:val="20"/>
      <w:szCs w:val="20"/>
      <w:lang w:eastAsia="it-IT"/>
    </w:rPr>
  </w:style>
  <w:style w:type="character" w:customStyle="1" w:styleId="WW8Num6z0">
    <w:name w:val="WW8Num6z0"/>
    <w:rsid w:val="00021659"/>
    <w:rPr>
      <w:rFonts w:ascii="Symbol" w:hAnsi="Symbol" w:cs="Symbol" w:hint="default"/>
      <w:b w:val="0"/>
      <w:i w:val="0"/>
      <w:color w:val="000000"/>
      <w:sz w:val="26"/>
      <w:szCs w:val="26"/>
    </w:rPr>
  </w:style>
  <w:style w:type="character" w:customStyle="1" w:styleId="WW8Num7z0">
    <w:name w:val="WW8Num7z0"/>
    <w:rsid w:val="00021659"/>
    <w:rPr>
      <w:rFonts w:ascii="Arial" w:hAnsi="Arial" w:cs="Arial" w:hint="default"/>
      <w:color w:val="365F91"/>
      <w:highlight w:val="yellow"/>
    </w:rPr>
  </w:style>
  <w:style w:type="character" w:customStyle="1" w:styleId="WW8Num7z1">
    <w:name w:val="WW8Num7z1"/>
    <w:rsid w:val="00021659"/>
    <w:rPr>
      <w:rFonts w:ascii="Courier New" w:hAnsi="Courier New" w:cs="Courier New" w:hint="default"/>
      <w:lang w:val="it-IT" w:eastAsia="it-IT"/>
    </w:rPr>
  </w:style>
  <w:style w:type="character" w:customStyle="1" w:styleId="WW8Num7z2">
    <w:name w:val="WW8Num7z2"/>
    <w:rsid w:val="00021659"/>
    <w:rPr>
      <w:rFonts w:ascii="Wingdings" w:hAnsi="Wingdings" w:cs="Wingdings" w:hint="default"/>
    </w:rPr>
  </w:style>
  <w:style w:type="character" w:customStyle="1" w:styleId="WW8Num7z3">
    <w:name w:val="WW8Num7z3"/>
    <w:rsid w:val="00021659"/>
    <w:rPr>
      <w:rFonts w:ascii="Symbol" w:hAnsi="Symbol" w:cs="Symbol" w:hint="default"/>
    </w:rPr>
  </w:style>
  <w:style w:type="character" w:customStyle="1" w:styleId="WW8Num8z0">
    <w:name w:val="WW8Num8z0"/>
    <w:rsid w:val="00021659"/>
    <w:rPr>
      <w:rFonts w:ascii="Symbol" w:hAnsi="Symbol" w:cs="Symbol" w:hint="default"/>
      <w:sz w:val="18"/>
    </w:rPr>
  </w:style>
  <w:style w:type="character" w:customStyle="1" w:styleId="WW8Num8z1">
    <w:name w:val="WW8Num8z1"/>
    <w:rsid w:val="00021659"/>
  </w:style>
  <w:style w:type="character" w:customStyle="1" w:styleId="WW8Num8z2">
    <w:name w:val="WW8Num8z2"/>
    <w:rsid w:val="00021659"/>
  </w:style>
  <w:style w:type="character" w:customStyle="1" w:styleId="WW8Num8z3">
    <w:name w:val="WW8Num8z3"/>
    <w:rsid w:val="00021659"/>
  </w:style>
  <w:style w:type="character" w:customStyle="1" w:styleId="WW8Num8z4">
    <w:name w:val="WW8Num8z4"/>
    <w:rsid w:val="00021659"/>
  </w:style>
  <w:style w:type="character" w:customStyle="1" w:styleId="WW8Num8z5">
    <w:name w:val="WW8Num8z5"/>
    <w:rsid w:val="00021659"/>
  </w:style>
  <w:style w:type="character" w:customStyle="1" w:styleId="WW8Num8z6">
    <w:name w:val="WW8Num8z6"/>
    <w:rsid w:val="00021659"/>
  </w:style>
  <w:style w:type="character" w:customStyle="1" w:styleId="WW8Num8z7">
    <w:name w:val="WW8Num8z7"/>
    <w:rsid w:val="00021659"/>
  </w:style>
  <w:style w:type="character" w:customStyle="1" w:styleId="WW8Num8z8">
    <w:name w:val="WW8Num8z8"/>
    <w:rsid w:val="00021659"/>
  </w:style>
  <w:style w:type="character" w:customStyle="1" w:styleId="WW8Num9z0">
    <w:name w:val="WW8Num9z0"/>
    <w:rsid w:val="00021659"/>
    <w:rPr>
      <w:rFonts w:ascii="Symbol" w:hAnsi="Symbol" w:cs="Symbol" w:hint="default"/>
    </w:rPr>
  </w:style>
  <w:style w:type="character" w:customStyle="1" w:styleId="WW8Num10z0">
    <w:name w:val="WW8Num10z0"/>
    <w:rsid w:val="00021659"/>
    <w:rPr>
      <w:rFonts w:ascii="Symbol" w:hAnsi="Symbol" w:cs="Symbol" w:hint="default"/>
      <w:sz w:val="22"/>
      <w:szCs w:val="22"/>
    </w:rPr>
  </w:style>
  <w:style w:type="character" w:customStyle="1" w:styleId="WW8Num10z1">
    <w:name w:val="WW8Num10z1"/>
    <w:rsid w:val="00021659"/>
    <w:rPr>
      <w:rFonts w:ascii="Courier New" w:hAnsi="Courier New" w:cs="Courier New" w:hint="default"/>
    </w:rPr>
  </w:style>
  <w:style w:type="character" w:customStyle="1" w:styleId="WW8Num10z2">
    <w:name w:val="WW8Num10z2"/>
    <w:rsid w:val="00021659"/>
    <w:rPr>
      <w:rFonts w:ascii="Wingdings" w:hAnsi="Wingdings" w:cs="Wingdings" w:hint="default"/>
    </w:rPr>
  </w:style>
  <w:style w:type="character" w:customStyle="1" w:styleId="WW8Num10z3">
    <w:name w:val="WW8Num10z3"/>
    <w:rsid w:val="00021659"/>
    <w:rPr>
      <w:rFonts w:ascii="Symbol" w:hAnsi="Symbol" w:cs="Symbol" w:hint="default"/>
    </w:rPr>
  </w:style>
  <w:style w:type="character" w:customStyle="1" w:styleId="WW8Num11z0">
    <w:name w:val="WW8Num11z0"/>
    <w:rsid w:val="00021659"/>
    <w:rPr>
      <w:rFonts w:ascii="Symbol" w:hAnsi="Symbol" w:cs="OpenSymbol" w:hint="default"/>
      <w:sz w:val="22"/>
      <w:szCs w:val="22"/>
    </w:rPr>
  </w:style>
  <w:style w:type="character" w:customStyle="1" w:styleId="WW8Num11z1">
    <w:name w:val="WW8Num11z1"/>
    <w:rsid w:val="00021659"/>
    <w:rPr>
      <w:rFonts w:ascii="Courier New" w:hAnsi="Courier New" w:cs="Courier New" w:hint="default"/>
    </w:rPr>
  </w:style>
  <w:style w:type="character" w:customStyle="1" w:styleId="WW8Num11z2">
    <w:name w:val="WW8Num11z2"/>
    <w:rsid w:val="00021659"/>
    <w:rPr>
      <w:rFonts w:ascii="Wingdings" w:hAnsi="Wingdings" w:cs="Wingdings" w:hint="default"/>
    </w:rPr>
  </w:style>
  <w:style w:type="character" w:customStyle="1" w:styleId="WW8Num11z3">
    <w:name w:val="WW8Num11z3"/>
    <w:rsid w:val="00021659"/>
    <w:rPr>
      <w:rFonts w:ascii="Symbol" w:hAnsi="Symbol" w:cs="Symbol" w:hint="default"/>
    </w:rPr>
  </w:style>
  <w:style w:type="character" w:customStyle="1" w:styleId="WW8Num12z0">
    <w:name w:val="WW8Num12z0"/>
    <w:rsid w:val="00021659"/>
  </w:style>
  <w:style w:type="character" w:customStyle="1" w:styleId="WW8Num12z1">
    <w:name w:val="WW8Num12z1"/>
    <w:rsid w:val="00021659"/>
    <w:rPr>
      <w:rFonts w:ascii="OpenSymbol" w:hAnsi="OpenSymbol" w:cs="OpenSymbol" w:hint="default"/>
    </w:rPr>
  </w:style>
  <w:style w:type="character" w:customStyle="1" w:styleId="WW8Num12z3">
    <w:name w:val="WW8Num12z3"/>
    <w:rsid w:val="00021659"/>
    <w:rPr>
      <w:rFonts w:ascii="Symbol" w:hAnsi="Symbol" w:cs="OpenSymbol" w:hint="default"/>
    </w:rPr>
  </w:style>
  <w:style w:type="character" w:customStyle="1" w:styleId="WW8Num13z0">
    <w:name w:val="WW8Num13z0"/>
    <w:rsid w:val="00021659"/>
    <w:rPr>
      <w:rFonts w:ascii="Calibri" w:hAnsi="Calibri" w:cs="Calibri"/>
      <w:b/>
      <w:color w:val="000000"/>
    </w:rPr>
  </w:style>
  <w:style w:type="character" w:customStyle="1" w:styleId="WW8Num13z1">
    <w:name w:val="WW8Num13z1"/>
    <w:rsid w:val="00021659"/>
  </w:style>
  <w:style w:type="character" w:customStyle="1" w:styleId="WW8Num13z2">
    <w:name w:val="WW8Num13z2"/>
    <w:rsid w:val="00021659"/>
  </w:style>
  <w:style w:type="character" w:customStyle="1" w:styleId="WW8Num13z3">
    <w:name w:val="WW8Num13z3"/>
    <w:rsid w:val="00021659"/>
  </w:style>
  <w:style w:type="character" w:customStyle="1" w:styleId="WW8Num13z4">
    <w:name w:val="WW8Num13z4"/>
    <w:rsid w:val="00021659"/>
  </w:style>
  <w:style w:type="character" w:customStyle="1" w:styleId="WW8Num13z5">
    <w:name w:val="WW8Num13z5"/>
    <w:rsid w:val="00021659"/>
  </w:style>
  <w:style w:type="character" w:customStyle="1" w:styleId="WW8Num13z6">
    <w:name w:val="WW8Num13z6"/>
    <w:rsid w:val="00021659"/>
  </w:style>
  <w:style w:type="character" w:customStyle="1" w:styleId="WW8Num13z7">
    <w:name w:val="WW8Num13z7"/>
    <w:rsid w:val="00021659"/>
  </w:style>
  <w:style w:type="character" w:customStyle="1" w:styleId="WW8Num13z8">
    <w:name w:val="WW8Num13z8"/>
    <w:rsid w:val="00021659"/>
  </w:style>
  <w:style w:type="character" w:customStyle="1" w:styleId="WW8Num14z0">
    <w:name w:val="WW8Num14z0"/>
    <w:rsid w:val="00021659"/>
    <w:rPr>
      <w:rFonts w:ascii="Calibri" w:hAnsi="Calibri" w:cs="Calibri"/>
      <w:sz w:val="22"/>
      <w:szCs w:val="22"/>
    </w:rPr>
  </w:style>
  <w:style w:type="character" w:customStyle="1" w:styleId="WW8Num14z1">
    <w:name w:val="WW8Num14z1"/>
    <w:rsid w:val="00021659"/>
  </w:style>
  <w:style w:type="character" w:customStyle="1" w:styleId="WW8Num14z2">
    <w:name w:val="WW8Num14z2"/>
    <w:rsid w:val="00021659"/>
  </w:style>
  <w:style w:type="character" w:customStyle="1" w:styleId="WW8Num14z3">
    <w:name w:val="WW8Num14z3"/>
    <w:rsid w:val="00021659"/>
  </w:style>
  <w:style w:type="character" w:customStyle="1" w:styleId="WW8Num14z4">
    <w:name w:val="WW8Num14z4"/>
    <w:rsid w:val="00021659"/>
  </w:style>
  <w:style w:type="character" w:customStyle="1" w:styleId="WW8Num14z5">
    <w:name w:val="WW8Num14z5"/>
    <w:rsid w:val="00021659"/>
  </w:style>
  <w:style w:type="character" w:customStyle="1" w:styleId="WW8Num14z6">
    <w:name w:val="WW8Num14z6"/>
    <w:rsid w:val="00021659"/>
  </w:style>
  <w:style w:type="character" w:customStyle="1" w:styleId="WW8Num14z7">
    <w:name w:val="WW8Num14z7"/>
    <w:rsid w:val="00021659"/>
  </w:style>
  <w:style w:type="character" w:customStyle="1" w:styleId="WW8Num14z8">
    <w:name w:val="WW8Num14z8"/>
    <w:rsid w:val="00021659"/>
  </w:style>
  <w:style w:type="character" w:customStyle="1" w:styleId="WW8Num15z0">
    <w:name w:val="WW8Num15z0"/>
    <w:rsid w:val="00021659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021659"/>
    <w:rPr>
      <w:rFonts w:ascii="Courier New" w:hAnsi="Courier New" w:cs="Courier New" w:hint="default"/>
    </w:rPr>
  </w:style>
  <w:style w:type="character" w:customStyle="1" w:styleId="WW8Num15z2">
    <w:name w:val="WW8Num15z2"/>
    <w:rsid w:val="00021659"/>
    <w:rPr>
      <w:rFonts w:ascii="Wingdings" w:hAnsi="Wingdings" w:cs="Wingdings" w:hint="default"/>
    </w:rPr>
  </w:style>
  <w:style w:type="character" w:customStyle="1" w:styleId="WW8Num15z3">
    <w:name w:val="WW8Num15z3"/>
    <w:rsid w:val="00021659"/>
    <w:rPr>
      <w:rFonts w:ascii="Symbol" w:hAnsi="Symbol" w:cs="Symbol" w:hint="default"/>
    </w:rPr>
  </w:style>
  <w:style w:type="character" w:customStyle="1" w:styleId="WW8Num16z0">
    <w:name w:val="WW8Num16z0"/>
    <w:rsid w:val="00021659"/>
    <w:rPr>
      <w:rFonts w:ascii="Symbol" w:hAnsi="Symbol" w:cs="Symbol" w:hint="default"/>
    </w:rPr>
  </w:style>
  <w:style w:type="character" w:customStyle="1" w:styleId="WW8Num16z1">
    <w:name w:val="WW8Num16z1"/>
    <w:rsid w:val="00021659"/>
    <w:rPr>
      <w:rFonts w:ascii="Courier New" w:hAnsi="Courier New" w:cs="Courier New" w:hint="default"/>
    </w:rPr>
  </w:style>
  <w:style w:type="character" w:customStyle="1" w:styleId="WW8Num16z2">
    <w:name w:val="WW8Num16z2"/>
    <w:rsid w:val="00021659"/>
    <w:rPr>
      <w:rFonts w:ascii="Wingdings" w:hAnsi="Wingdings" w:cs="Wingdings" w:hint="default"/>
    </w:rPr>
  </w:style>
  <w:style w:type="character" w:customStyle="1" w:styleId="WW8Num17z0">
    <w:name w:val="WW8Num17z0"/>
    <w:rsid w:val="00021659"/>
    <w:rPr>
      <w:rFonts w:ascii="Calibri" w:hAnsi="Calibri" w:cs="Calibri" w:hint="default"/>
      <w:sz w:val="18"/>
      <w:szCs w:val="18"/>
    </w:rPr>
  </w:style>
  <w:style w:type="character" w:customStyle="1" w:styleId="WW8Num18z0">
    <w:name w:val="WW8Num18z0"/>
    <w:rsid w:val="00021659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sid w:val="00021659"/>
    <w:rPr>
      <w:rFonts w:ascii="Courier New" w:hAnsi="Courier New" w:cs="Courier New" w:hint="default"/>
    </w:rPr>
  </w:style>
  <w:style w:type="character" w:customStyle="1" w:styleId="WW8Num18z2">
    <w:name w:val="WW8Num18z2"/>
    <w:rsid w:val="00021659"/>
    <w:rPr>
      <w:rFonts w:ascii="Wingdings" w:hAnsi="Wingdings" w:cs="Wingdings" w:hint="default"/>
    </w:rPr>
  </w:style>
  <w:style w:type="character" w:customStyle="1" w:styleId="WW8Num18z3">
    <w:name w:val="WW8Num18z3"/>
    <w:rsid w:val="00021659"/>
    <w:rPr>
      <w:rFonts w:ascii="Symbol" w:hAnsi="Symbol" w:cs="Symbol" w:hint="default"/>
    </w:rPr>
  </w:style>
  <w:style w:type="character" w:customStyle="1" w:styleId="WW8Num19z0">
    <w:name w:val="WW8Num19z0"/>
    <w:rsid w:val="00021659"/>
    <w:rPr>
      <w:rFonts w:ascii="Symbol" w:hAnsi="Symbol" w:cs="Symbol" w:hint="default"/>
      <w:sz w:val="22"/>
      <w:szCs w:val="22"/>
    </w:rPr>
  </w:style>
  <w:style w:type="character" w:customStyle="1" w:styleId="WW8Num19z1">
    <w:name w:val="WW8Num19z1"/>
    <w:rsid w:val="00021659"/>
    <w:rPr>
      <w:rFonts w:ascii="Courier New" w:hAnsi="Courier New" w:cs="Courier New" w:hint="default"/>
    </w:rPr>
  </w:style>
  <w:style w:type="character" w:customStyle="1" w:styleId="WW8Num19z2">
    <w:name w:val="WW8Num19z2"/>
    <w:rsid w:val="00021659"/>
    <w:rPr>
      <w:rFonts w:ascii="Wingdings" w:hAnsi="Wingdings" w:cs="Wingdings" w:hint="default"/>
    </w:rPr>
  </w:style>
  <w:style w:type="character" w:customStyle="1" w:styleId="WW8Num19z3">
    <w:name w:val="WW8Num19z3"/>
    <w:rsid w:val="00021659"/>
    <w:rPr>
      <w:rFonts w:ascii="Symbol" w:hAnsi="Symbol" w:cs="Symbol" w:hint="default"/>
    </w:rPr>
  </w:style>
  <w:style w:type="character" w:customStyle="1" w:styleId="WW8Num20z0">
    <w:name w:val="WW8Num20z0"/>
    <w:rsid w:val="00021659"/>
    <w:rPr>
      <w:rFonts w:ascii="Symbol" w:hAnsi="Symbol" w:cs="Symbol" w:hint="default"/>
    </w:rPr>
  </w:style>
  <w:style w:type="character" w:customStyle="1" w:styleId="WW8Num20z1">
    <w:name w:val="WW8Num20z1"/>
    <w:rsid w:val="00021659"/>
    <w:rPr>
      <w:rFonts w:ascii="Courier New" w:hAnsi="Courier New" w:cs="Courier New" w:hint="default"/>
    </w:rPr>
  </w:style>
  <w:style w:type="character" w:customStyle="1" w:styleId="WW8Num20z2">
    <w:name w:val="WW8Num20z2"/>
    <w:rsid w:val="00021659"/>
    <w:rPr>
      <w:rFonts w:ascii="Wingdings" w:hAnsi="Wingdings" w:cs="Wingdings" w:hint="default"/>
    </w:rPr>
  </w:style>
  <w:style w:type="character" w:customStyle="1" w:styleId="WW8Num21z0">
    <w:name w:val="WW8Num21z0"/>
    <w:rsid w:val="00021659"/>
    <w:rPr>
      <w:rFonts w:ascii="Symbol" w:hAnsi="Symbol" w:cs="Symbol" w:hint="default"/>
      <w:sz w:val="22"/>
      <w:szCs w:val="22"/>
    </w:rPr>
  </w:style>
  <w:style w:type="character" w:customStyle="1" w:styleId="WW8Num21z1">
    <w:name w:val="WW8Num21z1"/>
    <w:rsid w:val="00021659"/>
    <w:rPr>
      <w:rFonts w:ascii="Courier New" w:hAnsi="Courier New" w:cs="Courier New" w:hint="default"/>
    </w:rPr>
  </w:style>
  <w:style w:type="character" w:customStyle="1" w:styleId="WW8Num21z2">
    <w:name w:val="WW8Num21z2"/>
    <w:rsid w:val="00021659"/>
    <w:rPr>
      <w:rFonts w:ascii="Wingdings" w:hAnsi="Wingdings" w:cs="Wingdings" w:hint="default"/>
    </w:rPr>
  </w:style>
  <w:style w:type="character" w:customStyle="1" w:styleId="WW8Num22z0">
    <w:name w:val="WW8Num22z0"/>
    <w:rsid w:val="00021659"/>
    <w:rPr>
      <w:rFonts w:ascii="Symbol" w:hAnsi="Symbol" w:cs="Symbol" w:hint="default"/>
    </w:rPr>
  </w:style>
  <w:style w:type="character" w:customStyle="1" w:styleId="WW8Num22z1">
    <w:name w:val="WW8Num22z1"/>
    <w:rsid w:val="00021659"/>
    <w:rPr>
      <w:rFonts w:ascii="Courier New" w:hAnsi="Courier New" w:cs="Courier New" w:hint="default"/>
    </w:rPr>
  </w:style>
  <w:style w:type="character" w:customStyle="1" w:styleId="WW8Num22z2">
    <w:name w:val="WW8Num22z2"/>
    <w:rsid w:val="00021659"/>
    <w:rPr>
      <w:rFonts w:ascii="Wingdings" w:hAnsi="Wingdings" w:cs="Wingdings" w:hint="default"/>
    </w:rPr>
  </w:style>
  <w:style w:type="character" w:customStyle="1" w:styleId="WW8Num23z0">
    <w:name w:val="WW8Num23z0"/>
    <w:rsid w:val="00021659"/>
    <w:rPr>
      <w:rFonts w:ascii="Symbol" w:hAnsi="Symbol" w:cs="Symbol" w:hint="default"/>
      <w:sz w:val="18"/>
    </w:rPr>
  </w:style>
  <w:style w:type="character" w:customStyle="1" w:styleId="WW8Num24z0">
    <w:name w:val="WW8Num24z0"/>
    <w:rsid w:val="00021659"/>
    <w:rPr>
      <w:rFonts w:ascii="Symbol" w:hAnsi="Symbol" w:cs="Symbol" w:hint="default"/>
      <w:sz w:val="18"/>
    </w:rPr>
  </w:style>
  <w:style w:type="character" w:customStyle="1" w:styleId="WW8Num24z1">
    <w:name w:val="WW8Num24z1"/>
    <w:rsid w:val="00021659"/>
    <w:rPr>
      <w:rFonts w:ascii="Courier New" w:hAnsi="Courier New" w:cs="Courier New" w:hint="default"/>
      <w:sz w:val="18"/>
    </w:rPr>
  </w:style>
  <w:style w:type="character" w:customStyle="1" w:styleId="WW8Num24z2">
    <w:name w:val="WW8Num24z2"/>
    <w:rsid w:val="00021659"/>
    <w:rPr>
      <w:rFonts w:ascii="Wingdings" w:hAnsi="Wingdings" w:cs="Wingdings" w:hint="default"/>
    </w:rPr>
  </w:style>
  <w:style w:type="character" w:customStyle="1" w:styleId="WW8Num25z0">
    <w:name w:val="WW8Num25z0"/>
    <w:rsid w:val="00021659"/>
    <w:rPr>
      <w:rFonts w:ascii="Arial" w:hAnsi="Arial" w:cs="Arial" w:hint="default"/>
      <w:color w:val="000000"/>
      <w:sz w:val="14"/>
    </w:rPr>
  </w:style>
  <w:style w:type="character" w:customStyle="1" w:styleId="WW8Num26z0">
    <w:name w:val="WW8Num26z0"/>
    <w:rsid w:val="00021659"/>
    <w:rPr>
      <w:rFonts w:ascii="Arial" w:hAnsi="Arial" w:cs="Arial" w:hint="default"/>
      <w:color w:val="000000"/>
    </w:rPr>
  </w:style>
  <w:style w:type="character" w:customStyle="1" w:styleId="WW8Num27z0">
    <w:name w:val="WW8Num27z0"/>
    <w:rsid w:val="00021659"/>
    <w:rPr>
      <w:rFonts w:ascii="Arial" w:hAnsi="Arial" w:cs="Arial" w:hint="default"/>
      <w:color w:val="000000"/>
    </w:rPr>
  </w:style>
  <w:style w:type="character" w:customStyle="1" w:styleId="WW8Num28z0">
    <w:name w:val="WW8Num28z0"/>
    <w:rsid w:val="00021659"/>
    <w:rPr>
      <w:rFonts w:ascii="Arial" w:hAnsi="Arial" w:cs="Arial" w:hint="default"/>
      <w:color w:val="000000"/>
    </w:rPr>
  </w:style>
  <w:style w:type="character" w:customStyle="1" w:styleId="WW8Num29z0">
    <w:name w:val="WW8Num29z0"/>
    <w:rsid w:val="00021659"/>
    <w:rPr>
      <w:rFonts w:ascii="Arial" w:hAnsi="Arial" w:cs="Arial" w:hint="default"/>
      <w:color w:val="000000"/>
    </w:rPr>
  </w:style>
  <w:style w:type="character" w:customStyle="1" w:styleId="WW8Num30z0">
    <w:name w:val="WW8Num30z0"/>
    <w:rsid w:val="00021659"/>
    <w:rPr>
      <w:rFonts w:ascii="Arial" w:hAnsi="Arial" w:cs="Arial" w:hint="default"/>
      <w:b/>
      <w:bCs/>
    </w:rPr>
  </w:style>
  <w:style w:type="character" w:customStyle="1" w:styleId="WW8Num31z0">
    <w:name w:val="WW8Num31z0"/>
    <w:rsid w:val="00021659"/>
  </w:style>
  <w:style w:type="character" w:customStyle="1" w:styleId="WW8Num31z1">
    <w:name w:val="WW8Num31z1"/>
    <w:rsid w:val="00021659"/>
    <w:rPr>
      <w:rFonts w:ascii="Courier New" w:hAnsi="Courier New" w:cs="Courier New" w:hint="default"/>
    </w:rPr>
  </w:style>
  <w:style w:type="character" w:customStyle="1" w:styleId="WW8Num31z2">
    <w:name w:val="WW8Num31z2"/>
    <w:rsid w:val="00021659"/>
  </w:style>
  <w:style w:type="character" w:customStyle="1" w:styleId="WW8Num31z3">
    <w:name w:val="WW8Num31z3"/>
    <w:rsid w:val="00021659"/>
  </w:style>
  <w:style w:type="character" w:customStyle="1" w:styleId="WW8Num31z4">
    <w:name w:val="WW8Num31z4"/>
    <w:rsid w:val="00021659"/>
  </w:style>
  <w:style w:type="character" w:customStyle="1" w:styleId="WW8Num31z5">
    <w:name w:val="WW8Num31z5"/>
    <w:rsid w:val="00021659"/>
  </w:style>
  <w:style w:type="character" w:customStyle="1" w:styleId="WW8Num31z6">
    <w:name w:val="WW8Num31z6"/>
    <w:rsid w:val="00021659"/>
  </w:style>
  <w:style w:type="character" w:customStyle="1" w:styleId="WW8Num31z7">
    <w:name w:val="WW8Num31z7"/>
    <w:rsid w:val="00021659"/>
  </w:style>
  <w:style w:type="character" w:customStyle="1" w:styleId="WW8Num31z8">
    <w:name w:val="WW8Num31z8"/>
    <w:rsid w:val="00021659"/>
  </w:style>
  <w:style w:type="character" w:customStyle="1" w:styleId="WW8Num32z0">
    <w:name w:val="WW8Num32z0"/>
    <w:rsid w:val="00021659"/>
    <w:rPr>
      <w:rFonts w:ascii="Times New Roman" w:hAnsi="Times New Roman" w:cs="Times New Roman" w:hint="default"/>
      <w:b/>
      <w:bCs/>
      <w:color w:val="000000"/>
      <w:sz w:val="24"/>
    </w:rPr>
  </w:style>
  <w:style w:type="character" w:customStyle="1" w:styleId="WW8Num33z0">
    <w:name w:val="WW8Num33z0"/>
    <w:rsid w:val="00021659"/>
    <w:rPr>
      <w:rFonts w:ascii="Arial" w:hAnsi="Arial" w:cs="Arial"/>
      <w:bCs/>
      <w:lang w:eastAsia="zh-CN"/>
    </w:rPr>
  </w:style>
  <w:style w:type="character" w:customStyle="1" w:styleId="WW8Num34z0">
    <w:name w:val="WW8Num34z0"/>
    <w:rsid w:val="00021659"/>
    <w:rPr>
      <w:rFonts w:ascii="Symbol" w:hAnsi="Symbol" w:cs="OpenSymbol"/>
      <w:lang w:val="x-none"/>
    </w:rPr>
  </w:style>
  <w:style w:type="character" w:customStyle="1" w:styleId="WW8Num34z1">
    <w:name w:val="WW8Num34z1"/>
    <w:rsid w:val="00021659"/>
    <w:rPr>
      <w:rFonts w:ascii="OpenSymbol" w:hAnsi="OpenSymbol" w:cs="OpenSymbol"/>
    </w:rPr>
  </w:style>
  <w:style w:type="character" w:customStyle="1" w:styleId="WW8Num35z0">
    <w:name w:val="WW8Num35z0"/>
    <w:rsid w:val="00021659"/>
    <w:rPr>
      <w:rFonts w:ascii="Symbol" w:hAnsi="Symbol" w:cs="OpenSymbol"/>
      <w:lang w:val="x-none"/>
    </w:rPr>
  </w:style>
  <w:style w:type="character" w:customStyle="1" w:styleId="WW8Num35z1">
    <w:name w:val="WW8Num35z1"/>
    <w:rsid w:val="00021659"/>
    <w:rPr>
      <w:rFonts w:ascii="OpenSymbol" w:hAnsi="OpenSymbol" w:cs="OpenSymbol"/>
    </w:rPr>
  </w:style>
  <w:style w:type="character" w:customStyle="1" w:styleId="WW8Num36z0">
    <w:name w:val="WW8Num36z0"/>
    <w:rsid w:val="00021659"/>
    <w:rPr>
      <w:rFonts w:ascii="Arial" w:hAnsi="Arial" w:cs="Arial"/>
      <w:bCs/>
      <w:highlight w:val="yellow"/>
    </w:rPr>
  </w:style>
  <w:style w:type="character" w:customStyle="1" w:styleId="WW8Num36z1">
    <w:name w:val="WW8Num36z1"/>
    <w:rsid w:val="00021659"/>
  </w:style>
  <w:style w:type="character" w:customStyle="1" w:styleId="WW8Num36z2">
    <w:name w:val="WW8Num36z2"/>
    <w:rsid w:val="00021659"/>
  </w:style>
  <w:style w:type="character" w:customStyle="1" w:styleId="WW8Num36z3">
    <w:name w:val="WW8Num36z3"/>
    <w:rsid w:val="00021659"/>
  </w:style>
  <w:style w:type="character" w:customStyle="1" w:styleId="WW8Num36z4">
    <w:name w:val="WW8Num36z4"/>
    <w:rsid w:val="00021659"/>
  </w:style>
  <w:style w:type="character" w:customStyle="1" w:styleId="WW8Num36z5">
    <w:name w:val="WW8Num36z5"/>
    <w:rsid w:val="00021659"/>
  </w:style>
  <w:style w:type="character" w:customStyle="1" w:styleId="WW8Num36z6">
    <w:name w:val="WW8Num36z6"/>
    <w:rsid w:val="00021659"/>
  </w:style>
  <w:style w:type="character" w:customStyle="1" w:styleId="WW8Num36z7">
    <w:name w:val="WW8Num36z7"/>
    <w:rsid w:val="00021659"/>
  </w:style>
  <w:style w:type="character" w:customStyle="1" w:styleId="WW8Num36z8">
    <w:name w:val="WW8Num36z8"/>
    <w:rsid w:val="00021659"/>
  </w:style>
  <w:style w:type="character" w:customStyle="1" w:styleId="WW8Num37z0">
    <w:name w:val="WW8Num37z0"/>
    <w:rsid w:val="00021659"/>
    <w:rPr>
      <w:rFonts w:ascii="Calibri" w:hAnsi="Calibri" w:cs="Calibri" w:hint="default"/>
      <w:lang w:eastAsia="it-IT"/>
    </w:rPr>
  </w:style>
  <w:style w:type="character" w:customStyle="1" w:styleId="Caratterepredefinitoparagrafo">
    <w:name w:val="Carattere predefinito paragrafo"/>
    <w:rsid w:val="00021659"/>
  </w:style>
  <w:style w:type="character" w:customStyle="1" w:styleId="WW8Num12z2">
    <w:name w:val="WW8Num12z2"/>
    <w:rsid w:val="00021659"/>
    <w:rPr>
      <w:rFonts w:ascii="Wingdings" w:hAnsi="Wingdings" w:cs="Wingdings" w:hint="default"/>
    </w:rPr>
  </w:style>
  <w:style w:type="character" w:customStyle="1" w:styleId="WW8Num15z4">
    <w:name w:val="WW8Num15z4"/>
    <w:rsid w:val="00021659"/>
  </w:style>
  <w:style w:type="character" w:customStyle="1" w:styleId="WW8Num15z5">
    <w:name w:val="WW8Num15z5"/>
    <w:rsid w:val="00021659"/>
  </w:style>
  <w:style w:type="character" w:customStyle="1" w:styleId="WW8Num15z6">
    <w:name w:val="WW8Num15z6"/>
    <w:rsid w:val="00021659"/>
  </w:style>
  <w:style w:type="character" w:customStyle="1" w:styleId="WW8Num15z7">
    <w:name w:val="WW8Num15z7"/>
    <w:rsid w:val="00021659"/>
  </w:style>
  <w:style w:type="character" w:customStyle="1" w:styleId="WW8Num15z8">
    <w:name w:val="WW8Num15z8"/>
    <w:rsid w:val="00021659"/>
  </w:style>
  <w:style w:type="character" w:customStyle="1" w:styleId="WW8Num16z3">
    <w:name w:val="WW8Num16z3"/>
    <w:rsid w:val="00021659"/>
  </w:style>
  <w:style w:type="character" w:customStyle="1" w:styleId="WW8Num16z4">
    <w:name w:val="WW8Num16z4"/>
    <w:rsid w:val="00021659"/>
  </w:style>
  <w:style w:type="character" w:customStyle="1" w:styleId="WW8Num16z5">
    <w:name w:val="WW8Num16z5"/>
    <w:rsid w:val="00021659"/>
  </w:style>
  <w:style w:type="character" w:customStyle="1" w:styleId="WW8Num16z6">
    <w:name w:val="WW8Num16z6"/>
    <w:rsid w:val="00021659"/>
  </w:style>
  <w:style w:type="character" w:customStyle="1" w:styleId="WW8Num16z7">
    <w:name w:val="WW8Num16z7"/>
    <w:rsid w:val="00021659"/>
  </w:style>
  <w:style w:type="character" w:customStyle="1" w:styleId="WW8Num16z8">
    <w:name w:val="WW8Num16z8"/>
    <w:rsid w:val="00021659"/>
  </w:style>
  <w:style w:type="character" w:customStyle="1" w:styleId="WW8Num17z1">
    <w:name w:val="WW8Num17z1"/>
    <w:rsid w:val="00021659"/>
    <w:rPr>
      <w:rFonts w:ascii="Courier New" w:hAnsi="Courier New" w:cs="Courier New" w:hint="default"/>
    </w:rPr>
  </w:style>
  <w:style w:type="character" w:customStyle="1" w:styleId="WW8Num17z2">
    <w:name w:val="WW8Num17z2"/>
    <w:rsid w:val="00021659"/>
    <w:rPr>
      <w:rFonts w:ascii="Wingdings" w:hAnsi="Wingdings" w:cs="Wingdings" w:hint="default"/>
    </w:rPr>
  </w:style>
  <w:style w:type="character" w:customStyle="1" w:styleId="WW8Num17z3">
    <w:name w:val="WW8Num17z3"/>
    <w:rsid w:val="00021659"/>
    <w:rPr>
      <w:rFonts w:ascii="Symbol" w:hAnsi="Symbol" w:cs="Symbol" w:hint="default"/>
    </w:rPr>
  </w:style>
  <w:style w:type="character" w:customStyle="1" w:styleId="WW8Num20z3">
    <w:name w:val="WW8Num20z3"/>
    <w:rsid w:val="00021659"/>
    <w:rPr>
      <w:rFonts w:ascii="Symbol" w:hAnsi="Symbol" w:cs="Symbol" w:hint="default"/>
    </w:rPr>
  </w:style>
  <w:style w:type="character" w:customStyle="1" w:styleId="WW8Num21z3">
    <w:name w:val="WW8Num21z3"/>
    <w:rsid w:val="00021659"/>
    <w:rPr>
      <w:rFonts w:ascii="Symbol" w:hAnsi="Symbol" w:cs="Symbol" w:hint="default"/>
    </w:rPr>
  </w:style>
  <w:style w:type="character" w:customStyle="1" w:styleId="WW8Num23z1">
    <w:name w:val="WW8Num23z1"/>
    <w:rsid w:val="00021659"/>
    <w:rPr>
      <w:rFonts w:ascii="Courier New" w:hAnsi="Courier New" w:cs="Courier New" w:hint="default"/>
    </w:rPr>
  </w:style>
  <w:style w:type="character" w:customStyle="1" w:styleId="WW8Num23z2">
    <w:name w:val="WW8Num23z2"/>
    <w:rsid w:val="00021659"/>
    <w:rPr>
      <w:rFonts w:ascii="Wingdings" w:hAnsi="Wingdings" w:cs="Wingdings" w:hint="default"/>
    </w:rPr>
  </w:style>
  <w:style w:type="character" w:customStyle="1" w:styleId="WW8Num26z1">
    <w:name w:val="WW8Num26z1"/>
    <w:rsid w:val="00021659"/>
    <w:rPr>
      <w:rFonts w:ascii="Courier New" w:hAnsi="Courier New" w:cs="Courier New" w:hint="default"/>
      <w:sz w:val="18"/>
    </w:rPr>
  </w:style>
  <w:style w:type="character" w:customStyle="1" w:styleId="WW8Num26z2">
    <w:name w:val="WW8Num26z2"/>
    <w:rsid w:val="00021659"/>
    <w:rPr>
      <w:rFonts w:ascii="Wingdings" w:hAnsi="Wingdings" w:cs="Wingdings" w:hint="default"/>
    </w:rPr>
  </w:style>
  <w:style w:type="character" w:customStyle="1" w:styleId="WW8Num38z0">
    <w:name w:val="WW8Num38z0"/>
    <w:rsid w:val="00021659"/>
    <w:rPr>
      <w:rFonts w:ascii="Arial" w:hAnsi="Arial" w:cs="Arial" w:hint="default"/>
      <w:b/>
      <w:bCs/>
    </w:rPr>
  </w:style>
  <w:style w:type="character" w:customStyle="1" w:styleId="WW8Num39z0">
    <w:name w:val="WW8Num39z0"/>
    <w:rsid w:val="00021659"/>
  </w:style>
  <w:style w:type="character" w:customStyle="1" w:styleId="WW8Num39z1">
    <w:name w:val="WW8Num39z1"/>
    <w:rsid w:val="00021659"/>
    <w:rPr>
      <w:rFonts w:ascii="Courier New" w:hAnsi="Courier New" w:cs="Courier New" w:hint="default"/>
    </w:rPr>
  </w:style>
  <w:style w:type="character" w:customStyle="1" w:styleId="WW8Num39z2">
    <w:name w:val="WW8Num39z2"/>
    <w:rsid w:val="00021659"/>
  </w:style>
  <w:style w:type="character" w:customStyle="1" w:styleId="WW8Num39z3">
    <w:name w:val="WW8Num39z3"/>
    <w:rsid w:val="00021659"/>
  </w:style>
  <w:style w:type="character" w:customStyle="1" w:styleId="WW8Num39z4">
    <w:name w:val="WW8Num39z4"/>
    <w:rsid w:val="00021659"/>
  </w:style>
  <w:style w:type="character" w:customStyle="1" w:styleId="WW8Num39z5">
    <w:name w:val="WW8Num39z5"/>
    <w:rsid w:val="00021659"/>
  </w:style>
  <w:style w:type="character" w:customStyle="1" w:styleId="WW8Num39z6">
    <w:name w:val="WW8Num39z6"/>
    <w:rsid w:val="00021659"/>
  </w:style>
  <w:style w:type="character" w:customStyle="1" w:styleId="WW8Num39z7">
    <w:name w:val="WW8Num39z7"/>
    <w:rsid w:val="00021659"/>
  </w:style>
  <w:style w:type="character" w:customStyle="1" w:styleId="WW8Num39z8">
    <w:name w:val="WW8Num39z8"/>
    <w:rsid w:val="00021659"/>
  </w:style>
  <w:style w:type="character" w:customStyle="1" w:styleId="WW8Num40z0">
    <w:name w:val="WW8Num40z0"/>
    <w:rsid w:val="00021659"/>
    <w:rPr>
      <w:rFonts w:ascii="Times New Roman" w:hAnsi="Times New Roman" w:cs="Times New Roman" w:hint="default"/>
      <w:b/>
      <w:bCs/>
      <w:color w:val="000000"/>
      <w:sz w:val="24"/>
    </w:rPr>
  </w:style>
  <w:style w:type="character" w:customStyle="1" w:styleId="WW8Num41z0">
    <w:name w:val="WW8Num41z0"/>
    <w:rsid w:val="00021659"/>
    <w:rPr>
      <w:rFonts w:ascii="Arial" w:hAnsi="Arial" w:cs="Arial"/>
      <w:bCs/>
      <w:lang w:eastAsia="zh-CN"/>
    </w:rPr>
  </w:style>
  <w:style w:type="character" w:customStyle="1" w:styleId="WW8Num42z0">
    <w:name w:val="WW8Num42z0"/>
    <w:rsid w:val="00021659"/>
    <w:rPr>
      <w:rFonts w:ascii="Symbol" w:hAnsi="Symbol" w:cs="OpenSymbol"/>
      <w:lang w:val="x-none"/>
    </w:rPr>
  </w:style>
  <w:style w:type="character" w:customStyle="1" w:styleId="WW8Num42z1">
    <w:name w:val="WW8Num42z1"/>
    <w:rsid w:val="00021659"/>
    <w:rPr>
      <w:rFonts w:ascii="OpenSymbol" w:hAnsi="OpenSymbol" w:cs="OpenSymbol"/>
    </w:rPr>
  </w:style>
  <w:style w:type="character" w:customStyle="1" w:styleId="WW8Num43z0">
    <w:name w:val="WW8Num43z0"/>
    <w:rsid w:val="00021659"/>
    <w:rPr>
      <w:rFonts w:ascii="Symbol" w:hAnsi="Symbol" w:cs="OpenSymbol"/>
      <w:lang w:val="x-none"/>
    </w:rPr>
  </w:style>
  <w:style w:type="character" w:customStyle="1" w:styleId="WW8Num43z1">
    <w:name w:val="WW8Num43z1"/>
    <w:rsid w:val="00021659"/>
    <w:rPr>
      <w:rFonts w:ascii="OpenSymbol" w:hAnsi="OpenSymbol" w:cs="OpenSymbol"/>
    </w:rPr>
  </w:style>
  <w:style w:type="character" w:customStyle="1" w:styleId="WW8Num44z0">
    <w:name w:val="WW8Num44z0"/>
    <w:rsid w:val="00021659"/>
    <w:rPr>
      <w:rFonts w:ascii="Arial" w:hAnsi="Arial" w:cs="Arial"/>
      <w:bCs/>
      <w:highlight w:val="yellow"/>
    </w:rPr>
  </w:style>
  <w:style w:type="character" w:customStyle="1" w:styleId="WW8Num44z1">
    <w:name w:val="WW8Num44z1"/>
    <w:rsid w:val="00021659"/>
  </w:style>
  <w:style w:type="character" w:customStyle="1" w:styleId="WW8Num44z2">
    <w:name w:val="WW8Num44z2"/>
    <w:rsid w:val="00021659"/>
  </w:style>
  <w:style w:type="character" w:customStyle="1" w:styleId="WW8Num44z3">
    <w:name w:val="WW8Num44z3"/>
    <w:rsid w:val="00021659"/>
  </w:style>
  <w:style w:type="character" w:customStyle="1" w:styleId="WW8Num44z4">
    <w:name w:val="WW8Num44z4"/>
    <w:rsid w:val="00021659"/>
  </w:style>
  <w:style w:type="character" w:customStyle="1" w:styleId="WW8Num44z5">
    <w:name w:val="WW8Num44z5"/>
    <w:rsid w:val="00021659"/>
  </w:style>
  <w:style w:type="character" w:customStyle="1" w:styleId="WW8Num44z6">
    <w:name w:val="WW8Num44z6"/>
    <w:rsid w:val="00021659"/>
  </w:style>
  <w:style w:type="character" w:customStyle="1" w:styleId="WW8Num44z7">
    <w:name w:val="WW8Num44z7"/>
    <w:rsid w:val="00021659"/>
  </w:style>
  <w:style w:type="character" w:customStyle="1" w:styleId="WW8Num44z8">
    <w:name w:val="WW8Num44z8"/>
    <w:rsid w:val="00021659"/>
  </w:style>
  <w:style w:type="character" w:customStyle="1" w:styleId="WW8Num45z0">
    <w:name w:val="WW8Num45z0"/>
    <w:rsid w:val="00021659"/>
    <w:rPr>
      <w:rFonts w:ascii="Calibri" w:hAnsi="Calibri" w:cs="Calibri" w:hint="default"/>
    </w:rPr>
  </w:style>
  <w:style w:type="character" w:customStyle="1" w:styleId="WW8Num45z1">
    <w:name w:val="WW8Num45z1"/>
    <w:rsid w:val="00021659"/>
  </w:style>
  <w:style w:type="character" w:customStyle="1" w:styleId="WW8Num45z2">
    <w:name w:val="WW8Num45z2"/>
    <w:rsid w:val="00021659"/>
  </w:style>
  <w:style w:type="character" w:customStyle="1" w:styleId="WW8Num45z3">
    <w:name w:val="WW8Num45z3"/>
    <w:rsid w:val="00021659"/>
  </w:style>
  <w:style w:type="character" w:customStyle="1" w:styleId="WW8Num45z4">
    <w:name w:val="WW8Num45z4"/>
    <w:rsid w:val="00021659"/>
  </w:style>
  <w:style w:type="character" w:customStyle="1" w:styleId="WW8Num45z5">
    <w:name w:val="WW8Num45z5"/>
    <w:rsid w:val="00021659"/>
  </w:style>
  <w:style w:type="character" w:customStyle="1" w:styleId="WW8Num45z6">
    <w:name w:val="WW8Num45z6"/>
    <w:rsid w:val="00021659"/>
  </w:style>
  <w:style w:type="character" w:customStyle="1" w:styleId="WW8Num45z7">
    <w:name w:val="WW8Num45z7"/>
    <w:rsid w:val="00021659"/>
  </w:style>
  <w:style w:type="character" w:customStyle="1" w:styleId="WW8Num45z8">
    <w:name w:val="WW8Num45z8"/>
    <w:rsid w:val="00021659"/>
  </w:style>
  <w:style w:type="character" w:customStyle="1" w:styleId="WW8Num46z0">
    <w:name w:val="WW8Num46z0"/>
    <w:rsid w:val="00021659"/>
    <w:rPr>
      <w:rFonts w:ascii="Arial" w:hAnsi="Arial" w:cs="Arial" w:hint="default"/>
      <w:b/>
      <w:color w:val="365F91"/>
      <w:sz w:val="28"/>
    </w:rPr>
  </w:style>
  <w:style w:type="character" w:customStyle="1" w:styleId="WW8Num46z1">
    <w:name w:val="WW8Num46z1"/>
    <w:rsid w:val="00021659"/>
    <w:rPr>
      <w:rFonts w:hint="default"/>
    </w:rPr>
  </w:style>
  <w:style w:type="character" w:customStyle="1" w:styleId="Carpredefinitoparagrafo5">
    <w:name w:val="Car. predefinito paragrafo5"/>
    <w:rsid w:val="00021659"/>
  </w:style>
  <w:style w:type="character" w:customStyle="1" w:styleId="WW8Num17z4">
    <w:name w:val="WW8Num17z4"/>
    <w:rsid w:val="00021659"/>
  </w:style>
  <w:style w:type="character" w:customStyle="1" w:styleId="WW8Num17z5">
    <w:name w:val="WW8Num17z5"/>
    <w:rsid w:val="00021659"/>
  </w:style>
  <w:style w:type="character" w:customStyle="1" w:styleId="WW8Num17z6">
    <w:name w:val="WW8Num17z6"/>
    <w:rsid w:val="00021659"/>
  </w:style>
  <w:style w:type="character" w:customStyle="1" w:styleId="WW8Num17z7">
    <w:name w:val="WW8Num17z7"/>
    <w:rsid w:val="00021659"/>
  </w:style>
  <w:style w:type="character" w:customStyle="1" w:styleId="WW8Num17z8">
    <w:name w:val="WW8Num17z8"/>
    <w:rsid w:val="00021659"/>
  </w:style>
  <w:style w:type="character" w:customStyle="1" w:styleId="WW8Num22z3">
    <w:name w:val="WW8Num22z3"/>
    <w:rsid w:val="00021659"/>
    <w:rPr>
      <w:rFonts w:ascii="Symbol" w:hAnsi="Symbol" w:cs="Symbol" w:hint="default"/>
    </w:rPr>
  </w:style>
  <w:style w:type="character" w:customStyle="1" w:styleId="WW8Num23z4">
    <w:name w:val="WW8Num23z4"/>
    <w:rsid w:val="00021659"/>
    <w:rPr>
      <w:rFonts w:ascii="Courier New" w:hAnsi="Courier New" w:cs="Courier New" w:hint="default"/>
    </w:rPr>
  </w:style>
  <w:style w:type="character" w:customStyle="1" w:styleId="WW8Num25z1">
    <w:name w:val="WW8Num25z1"/>
    <w:rsid w:val="00021659"/>
    <w:rPr>
      <w:rFonts w:ascii="Courier New" w:hAnsi="Courier New" w:cs="Courier New" w:hint="default"/>
    </w:rPr>
  </w:style>
  <w:style w:type="character" w:customStyle="1" w:styleId="WW8Num25z2">
    <w:name w:val="WW8Num25z2"/>
    <w:rsid w:val="00021659"/>
    <w:rPr>
      <w:rFonts w:ascii="Wingdings" w:hAnsi="Wingdings" w:cs="Wingdings" w:hint="default"/>
    </w:rPr>
  </w:style>
  <w:style w:type="character" w:customStyle="1" w:styleId="WW8Num28z1">
    <w:name w:val="WW8Num28z1"/>
    <w:rsid w:val="00021659"/>
    <w:rPr>
      <w:rFonts w:ascii="Courier New" w:hAnsi="Courier New" w:cs="Courier New" w:hint="default"/>
      <w:sz w:val="18"/>
    </w:rPr>
  </w:style>
  <w:style w:type="character" w:customStyle="1" w:styleId="WW8Num28z2">
    <w:name w:val="WW8Num28z2"/>
    <w:rsid w:val="00021659"/>
    <w:rPr>
      <w:rFonts w:ascii="Wingdings" w:hAnsi="Wingdings" w:cs="Wingdings" w:hint="default"/>
    </w:rPr>
  </w:style>
  <w:style w:type="character" w:customStyle="1" w:styleId="WW8Num41z1">
    <w:name w:val="WW8Num41z1"/>
    <w:rsid w:val="00021659"/>
    <w:rPr>
      <w:rFonts w:ascii="Courier New" w:hAnsi="Courier New" w:cs="Courier New" w:hint="default"/>
    </w:rPr>
  </w:style>
  <w:style w:type="character" w:customStyle="1" w:styleId="WW8Num41z2">
    <w:name w:val="WW8Num41z2"/>
    <w:rsid w:val="00021659"/>
  </w:style>
  <w:style w:type="character" w:customStyle="1" w:styleId="WW8Num41z3">
    <w:name w:val="WW8Num41z3"/>
    <w:rsid w:val="00021659"/>
  </w:style>
  <w:style w:type="character" w:customStyle="1" w:styleId="WW8Num41z4">
    <w:name w:val="WW8Num41z4"/>
    <w:rsid w:val="00021659"/>
  </w:style>
  <w:style w:type="character" w:customStyle="1" w:styleId="WW8Num41z5">
    <w:name w:val="WW8Num41z5"/>
    <w:rsid w:val="00021659"/>
  </w:style>
  <w:style w:type="character" w:customStyle="1" w:styleId="WW8Num41z6">
    <w:name w:val="WW8Num41z6"/>
    <w:rsid w:val="00021659"/>
  </w:style>
  <w:style w:type="character" w:customStyle="1" w:styleId="WW8Num41z7">
    <w:name w:val="WW8Num41z7"/>
    <w:rsid w:val="00021659"/>
  </w:style>
  <w:style w:type="character" w:customStyle="1" w:styleId="WW8Num41z8">
    <w:name w:val="WW8Num41z8"/>
    <w:rsid w:val="00021659"/>
  </w:style>
  <w:style w:type="character" w:customStyle="1" w:styleId="WW8Num18z4">
    <w:name w:val="WW8Num18z4"/>
    <w:rsid w:val="00021659"/>
  </w:style>
  <w:style w:type="character" w:customStyle="1" w:styleId="WW8Num18z5">
    <w:name w:val="WW8Num18z5"/>
    <w:rsid w:val="00021659"/>
  </w:style>
  <w:style w:type="character" w:customStyle="1" w:styleId="WW8Num18z6">
    <w:name w:val="WW8Num18z6"/>
    <w:rsid w:val="00021659"/>
  </w:style>
  <w:style w:type="character" w:customStyle="1" w:styleId="WW8Num18z7">
    <w:name w:val="WW8Num18z7"/>
    <w:rsid w:val="00021659"/>
  </w:style>
  <w:style w:type="character" w:customStyle="1" w:styleId="WW8Num18z8">
    <w:name w:val="WW8Num18z8"/>
    <w:rsid w:val="00021659"/>
  </w:style>
  <w:style w:type="character" w:customStyle="1" w:styleId="WW8Num19z4">
    <w:name w:val="WW8Num19z4"/>
    <w:rsid w:val="00021659"/>
  </w:style>
  <w:style w:type="character" w:customStyle="1" w:styleId="WW8Num19z5">
    <w:name w:val="WW8Num19z5"/>
    <w:rsid w:val="00021659"/>
  </w:style>
  <w:style w:type="character" w:customStyle="1" w:styleId="WW8Num19z6">
    <w:name w:val="WW8Num19z6"/>
    <w:rsid w:val="00021659"/>
  </w:style>
  <w:style w:type="character" w:customStyle="1" w:styleId="WW8Num19z7">
    <w:name w:val="WW8Num19z7"/>
    <w:rsid w:val="00021659"/>
  </w:style>
  <w:style w:type="character" w:customStyle="1" w:styleId="WW8Num19z8">
    <w:name w:val="WW8Num19z8"/>
    <w:rsid w:val="00021659"/>
  </w:style>
  <w:style w:type="character" w:customStyle="1" w:styleId="WW8Num20z4">
    <w:name w:val="WW8Num20z4"/>
    <w:rsid w:val="00021659"/>
  </w:style>
  <w:style w:type="character" w:customStyle="1" w:styleId="WW8Num20z5">
    <w:name w:val="WW8Num20z5"/>
    <w:rsid w:val="00021659"/>
  </w:style>
  <w:style w:type="character" w:customStyle="1" w:styleId="WW8Num20z6">
    <w:name w:val="WW8Num20z6"/>
    <w:rsid w:val="00021659"/>
  </w:style>
  <w:style w:type="character" w:customStyle="1" w:styleId="WW8Num20z7">
    <w:name w:val="WW8Num20z7"/>
    <w:rsid w:val="00021659"/>
  </w:style>
  <w:style w:type="character" w:customStyle="1" w:styleId="WW8Num20z8">
    <w:name w:val="WW8Num20z8"/>
    <w:rsid w:val="00021659"/>
  </w:style>
  <w:style w:type="character" w:customStyle="1" w:styleId="WW8Num24z3">
    <w:name w:val="WW8Num24z3"/>
    <w:rsid w:val="00021659"/>
    <w:rPr>
      <w:rFonts w:ascii="Symbol" w:hAnsi="Symbol" w:cs="Symbol" w:hint="default"/>
    </w:rPr>
  </w:style>
  <w:style w:type="character" w:customStyle="1" w:styleId="WW8Num25z3">
    <w:name w:val="WW8Num25z3"/>
    <w:rsid w:val="00021659"/>
    <w:rPr>
      <w:rFonts w:ascii="Symbol" w:hAnsi="Symbol" w:cs="Symbol" w:hint="default"/>
    </w:rPr>
  </w:style>
  <w:style w:type="character" w:customStyle="1" w:styleId="WW8Num26z4">
    <w:name w:val="WW8Num26z4"/>
    <w:rsid w:val="00021659"/>
    <w:rPr>
      <w:rFonts w:ascii="Courier New" w:hAnsi="Courier New" w:cs="Courier New" w:hint="default"/>
    </w:rPr>
  </w:style>
  <w:style w:type="character" w:customStyle="1" w:styleId="WW8Num27z1">
    <w:name w:val="WW8Num27z1"/>
    <w:rsid w:val="00021659"/>
    <w:rPr>
      <w:rFonts w:ascii="Courier New" w:hAnsi="Courier New" w:cs="Courier New" w:hint="default"/>
    </w:rPr>
  </w:style>
  <w:style w:type="character" w:customStyle="1" w:styleId="WW8Num27z2">
    <w:name w:val="WW8Num27z2"/>
    <w:rsid w:val="00021659"/>
    <w:rPr>
      <w:rFonts w:ascii="Wingdings" w:hAnsi="Wingdings" w:cs="Wingdings" w:hint="default"/>
    </w:rPr>
  </w:style>
  <w:style w:type="character" w:customStyle="1" w:styleId="WW8Num29z1">
    <w:name w:val="WW8Num29z1"/>
    <w:rsid w:val="00021659"/>
    <w:rPr>
      <w:rFonts w:ascii="Courier New" w:hAnsi="Courier New" w:cs="Courier New" w:hint="default"/>
    </w:rPr>
  </w:style>
  <w:style w:type="character" w:customStyle="1" w:styleId="WW8Num29z2">
    <w:name w:val="WW8Num29z2"/>
    <w:rsid w:val="00021659"/>
    <w:rPr>
      <w:rFonts w:ascii="Wingdings" w:hAnsi="Wingdings" w:cs="Wingdings" w:hint="default"/>
    </w:rPr>
  </w:style>
  <w:style w:type="character" w:customStyle="1" w:styleId="WW8Num29z3">
    <w:name w:val="WW8Num29z3"/>
    <w:rsid w:val="00021659"/>
    <w:rPr>
      <w:rFonts w:ascii="Symbol" w:hAnsi="Symbol" w:cs="Symbol" w:hint="default"/>
    </w:rPr>
  </w:style>
  <w:style w:type="character" w:customStyle="1" w:styleId="WW8Num30z1">
    <w:name w:val="WW8Num30z1"/>
    <w:rsid w:val="00021659"/>
  </w:style>
  <w:style w:type="character" w:customStyle="1" w:styleId="WW8Num30z2">
    <w:name w:val="WW8Num30z2"/>
    <w:rsid w:val="00021659"/>
  </w:style>
  <w:style w:type="character" w:customStyle="1" w:styleId="WW8Num30z3">
    <w:name w:val="WW8Num30z3"/>
    <w:rsid w:val="00021659"/>
  </w:style>
  <w:style w:type="character" w:customStyle="1" w:styleId="WW8Num30z4">
    <w:name w:val="WW8Num30z4"/>
    <w:rsid w:val="00021659"/>
  </w:style>
  <w:style w:type="character" w:customStyle="1" w:styleId="WW8Num30z5">
    <w:name w:val="WW8Num30z5"/>
    <w:rsid w:val="00021659"/>
  </w:style>
  <w:style w:type="character" w:customStyle="1" w:styleId="WW8Num30z6">
    <w:name w:val="WW8Num30z6"/>
    <w:rsid w:val="00021659"/>
  </w:style>
  <w:style w:type="character" w:customStyle="1" w:styleId="WW8Num30z7">
    <w:name w:val="WW8Num30z7"/>
    <w:rsid w:val="00021659"/>
  </w:style>
  <w:style w:type="character" w:customStyle="1" w:styleId="WW8Num30z8">
    <w:name w:val="WW8Num30z8"/>
    <w:rsid w:val="00021659"/>
  </w:style>
  <w:style w:type="character" w:customStyle="1" w:styleId="WW8Num33z1">
    <w:name w:val="WW8Num33z1"/>
    <w:rsid w:val="00021659"/>
    <w:rPr>
      <w:rFonts w:ascii="Courier New" w:hAnsi="Courier New" w:cs="Courier New" w:hint="default"/>
      <w:sz w:val="18"/>
    </w:rPr>
  </w:style>
  <w:style w:type="character" w:customStyle="1" w:styleId="WW8Num33z2">
    <w:name w:val="WW8Num33z2"/>
    <w:rsid w:val="00021659"/>
    <w:rPr>
      <w:rFonts w:ascii="Wingdings" w:hAnsi="Wingdings" w:cs="Wingdings" w:hint="default"/>
    </w:rPr>
  </w:style>
  <w:style w:type="character" w:customStyle="1" w:styleId="WW8Num46z2">
    <w:name w:val="WW8Num46z2"/>
    <w:rsid w:val="00021659"/>
  </w:style>
  <w:style w:type="character" w:customStyle="1" w:styleId="WW8Num46z3">
    <w:name w:val="WW8Num46z3"/>
    <w:rsid w:val="00021659"/>
  </w:style>
  <w:style w:type="character" w:customStyle="1" w:styleId="WW8Num46z4">
    <w:name w:val="WW8Num46z4"/>
    <w:rsid w:val="00021659"/>
  </w:style>
  <w:style w:type="character" w:customStyle="1" w:styleId="WW8Num46z5">
    <w:name w:val="WW8Num46z5"/>
    <w:rsid w:val="00021659"/>
  </w:style>
  <w:style w:type="character" w:customStyle="1" w:styleId="WW8Num46z6">
    <w:name w:val="WW8Num46z6"/>
    <w:rsid w:val="00021659"/>
  </w:style>
  <w:style w:type="character" w:customStyle="1" w:styleId="WW8Num46z7">
    <w:name w:val="WW8Num46z7"/>
    <w:rsid w:val="00021659"/>
  </w:style>
  <w:style w:type="character" w:customStyle="1" w:styleId="WW8Num46z8">
    <w:name w:val="WW8Num46z8"/>
    <w:rsid w:val="00021659"/>
  </w:style>
  <w:style w:type="character" w:customStyle="1" w:styleId="WW8Num47z0">
    <w:name w:val="WW8Num47z0"/>
    <w:rsid w:val="00021659"/>
    <w:rPr>
      <w:rFonts w:ascii="Times New Roman" w:hAnsi="Times New Roman" w:cs="Times New Roman" w:hint="default"/>
      <w:b/>
      <w:bCs/>
      <w:color w:val="000000"/>
      <w:sz w:val="24"/>
    </w:rPr>
  </w:style>
  <w:style w:type="character" w:customStyle="1" w:styleId="WW8Num47z1">
    <w:name w:val="WW8Num47z1"/>
    <w:rsid w:val="00021659"/>
  </w:style>
  <w:style w:type="character" w:customStyle="1" w:styleId="WW8Num47z2">
    <w:name w:val="WW8Num47z2"/>
    <w:rsid w:val="00021659"/>
  </w:style>
  <w:style w:type="character" w:customStyle="1" w:styleId="WW8Num47z3">
    <w:name w:val="WW8Num47z3"/>
    <w:rsid w:val="00021659"/>
  </w:style>
  <w:style w:type="character" w:customStyle="1" w:styleId="WW8Num47z4">
    <w:name w:val="WW8Num47z4"/>
    <w:rsid w:val="00021659"/>
  </w:style>
  <w:style w:type="character" w:customStyle="1" w:styleId="WW8Num47z5">
    <w:name w:val="WW8Num47z5"/>
    <w:rsid w:val="00021659"/>
  </w:style>
  <w:style w:type="character" w:customStyle="1" w:styleId="WW8Num47z6">
    <w:name w:val="WW8Num47z6"/>
    <w:rsid w:val="00021659"/>
  </w:style>
  <w:style w:type="character" w:customStyle="1" w:styleId="WW8Num47z7">
    <w:name w:val="WW8Num47z7"/>
    <w:rsid w:val="00021659"/>
  </w:style>
  <w:style w:type="character" w:customStyle="1" w:styleId="WW8Num47z8">
    <w:name w:val="WW8Num47z8"/>
    <w:rsid w:val="00021659"/>
  </w:style>
  <w:style w:type="character" w:customStyle="1" w:styleId="WW8Num48z0">
    <w:name w:val="WW8Num48z0"/>
    <w:rsid w:val="00021659"/>
    <w:rPr>
      <w:rFonts w:ascii="Calibri" w:hAnsi="Calibri" w:cs="Calibri" w:hint="default"/>
      <w:b/>
      <w:bCs/>
      <w:highlight w:val="yellow"/>
      <w:lang w:eastAsia="zh-CN"/>
    </w:rPr>
  </w:style>
  <w:style w:type="character" w:customStyle="1" w:styleId="WW8Num48z1">
    <w:name w:val="WW8Num48z1"/>
    <w:rsid w:val="00021659"/>
  </w:style>
  <w:style w:type="character" w:customStyle="1" w:styleId="WW8Num48z2">
    <w:name w:val="WW8Num48z2"/>
    <w:rsid w:val="00021659"/>
  </w:style>
  <w:style w:type="character" w:customStyle="1" w:styleId="WW8Num48z3">
    <w:name w:val="WW8Num48z3"/>
    <w:rsid w:val="00021659"/>
  </w:style>
  <w:style w:type="character" w:customStyle="1" w:styleId="WW8Num48z4">
    <w:name w:val="WW8Num48z4"/>
    <w:rsid w:val="00021659"/>
  </w:style>
  <w:style w:type="character" w:customStyle="1" w:styleId="WW8Num48z5">
    <w:name w:val="WW8Num48z5"/>
    <w:rsid w:val="00021659"/>
  </w:style>
  <w:style w:type="character" w:customStyle="1" w:styleId="WW8Num48z6">
    <w:name w:val="WW8Num48z6"/>
    <w:rsid w:val="00021659"/>
  </w:style>
  <w:style w:type="character" w:customStyle="1" w:styleId="WW8Num48z7">
    <w:name w:val="WW8Num48z7"/>
    <w:rsid w:val="00021659"/>
  </w:style>
  <w:style w:type="character" w:customStyle="1" w:styleId="WW8Num48z8">
    <w:name w:val="WW8Num48z8"/>
    <w:rsid w:val="00021659"/>
  </w:style>
  <w:style w:type="character" w:customStyle="1" w:styleId="WW8Num49z0">
    <w:name w:val="WW8Num49z0"/>
    <w:rsid w:val="00021659"/>
    <w:rPr>
      <w:rFonts w:ascii="Calibri" w:eastAsia="Times New Roman" w:hAnsi="Calibri" w:cs="Calibri" w:hint="default"/>
    </w:rPr>
  </w:style>
  <w:style w:type="character" w:customStyle="1" w:styleId="WW8Num49z1">
    <w:name w:val="WW8Num49z1"/>
    <w:rsid w:val="00021659"/>
    <w:rPr>
      <w:rFonts w:ascii="Courier New" w:hAnsi="Courier New" w:cs="Courier New" w:hint="default"/>
    </w:rPr>
  </w:style>
  <w:style w:type="character" w:customStyle="1" w:styleId="WW8Num49z2">
    <w:name w:val="WW8Num49z2"/>
    <w:rsid w:val="00021659"/>
    <w:rPr>
      <w:rFonts w:ascii="Wingdings" w:hAnsi="Wingdings" w:cs="Wingdings" w:hint="default"/>
    </w:rPr>
  </w:style>
  <w:style w:type="character" w:customStyle="1" w:styleId="WW8Num49z3">
    <w:name w:val="WW8Num49z3"/>
    <w:rsid w:val="00021659"/>
    <w:rPr>
      <w:rFonts w:ascii="Symbol" w:hAnsi="Symbol" w:cs="Symbol" w:hint="default"/>
    </w:rPr>
  </w:style>
  <w:style w:type="character" w:customStyle="1" w:styleId="WW8Num50z0">
    <w:name w:val="WW8Num50z0"/>
    <w:rsid w:val="00021659"/>
    <w:rPr>
      <w:rFonts w:ascii="Arial" w:hAnsi="Arial" w:cs="Arial" w:hint="default"/>
      <w:b/>
      <w:bCs/>
    </w:rPr>
  </w:style>
  <w:style w:type="character" w:customStyle="1" w:styleId="WW8Num50z1">
    <w:name w:val="WW8Num50z1"/>
    <w:rsid w:val="00021659"/>
    <w:rPr>
      <w:rFonts w:ascii="Courier New" w:hAnsi="Courier New" w:cs="Courier New" w:hint="default"/>
    </w:rPr>
  </w:style>
  <w:style w:type="character" w:customStyle="1" w:styleId="WW8Num50z2">
    <w:name w:val="WW8Num50z2"/>
    <w:rsid w:val="00021659"/>
    <w:rPr>
      <w:rFonts w:ascii="Wingdings" w:hAnsi="Wingdings" w:cs="Wingdings" w:hint="default"/>
    </w:rPr>
  </w:style>
  <w:style w:type="character" w:customStyle="1" w:styleId="WW8Num50z3">
    <w:name w:val="WW8Num50z3"/>
    <w:rsid w:val="00021659"/>
    <w:rPr>
      <w:rFonts w:ascii="Symbol" w:hAnsi="Symbol" w:cs="Symbol" w:hint="default"/>
    </w:rPr>
  </w:style>
  <w:style w:type="character" w:customStyle="1" w:styleId="WW8Num51z0">
    <w:name w:val="WW8Num51z0"/>
    <w:rsid w:val="00021659"/>
    <w:rPr>
      <w:rFonts w:ascii="Arial" w:hAnsi="Arial" w:cs="Arial" w:hint="default"/>
      <w:b/>
      <w:bCs/>
    </w:rPr>
  </w:style>
  <w:style w:type="character" w:customStyle="1" w:styleId="WW8Num51z1">
    <w:name w:val="WW8Num51z1"/>
    <w:rsid w:val="00021659"/>
  </w:style>
  <w:style w:type="character" w:customStyle="1" w:styleId="WW8Num51z2">
    <w:name w:val="WW8Num51z2"/>
    <w:rsid w:val="00021659"/>
  </w:style>
  <w:style w:type="character" w:customStyle="1" w:styleId="WW8Num51z3">
    <w:name w:val="WW8Num51z3"/>
    <w:rsid w:val="00021659"/>
  </w:style>
  <w:style w:type="character" w:customStyle="1" w:styleId="WW8Num51z4">
    <w:name w:val="WW8Num51z4"/>
    <w:rsid w:val="00021659"/>
  </w:style>
  <w:style w:type="character" w:customStyle="1" w:styleId="WW8Num51z5">
    <w:name w:val="WW8Num51z5"/>
    <w:rsid w:val="00021659"/>
  </w:style>
  <w:style w:type="character" w:customStyle="1" w:styleId="WW8Num51z6">
    <w:name w:val="WW8Num51z6"/>
    <w:rsid w:val="00021659"/>
  </w:style>
  <w:style w:type="character" w:customStyle="1" w:styleId="WW8Num51z7">
    <w:name w:val="WW8Num51z7"/>
    <w:rsid w:val="00021659"/>
  </w:style>
  <w:style w:type="character" w:customStyle="1" w:styleId="WW8Num51z8">
    <w:name w:val="WW8Num51z8"/>
    <w:rsid w:val="00021659"/>
  </w:style>
  <w:style w:type="character" w:customStyle="1" w:styleId="WW8Num52z0">
    <w:name w:val="WW8Num52z0"/>
    <w:rsid w:val="00021659"/>
    <w:rPr>
      <w:rFonts w:ascii="Arial" w:hAnsi="Arial" w:cs="Arial" w:hint="default"/>
      <w:b/>
      <w:bCs/>
      <w:highlight w:val="yellow"/>
    </w:rPr>
  </w:style>
  <w:style w:type="character" w:customStyle="1" w:styleId="WW8Num52z1">
    <w:name w:val="WW8Num52z1"/>
    <w:rsid w:val="00021659"/>
    <w:rPr>
      <w:rFonts w:ascii="Courier New" w:hAnsi="Courier New" w:cs="Courier New" w:hint="default"/>
    </w:rPr>
  </w:style>
  <w:style w:type="character" w:customStyle="1" w:styleId="WW8Num52z2">
    <w:name w:val="WW8Num52z2"/>
    <w:rsid w:val="00021659"/>
    <w:rPr>
      <w:rFonts w:ascii="Wingdings" w:hAnsi="Wingdings" w:cs="Wingdings" w:hint="default"/>
    </w:rPr>
  </w:style>
  <w:style w:type="character" w:customStyle="1" w:styleId="WW8Num52z3">
    <w:name w:val="WW8Num52z3"/>
    <w:rsid w:val="00021659"/>
    <w:rPr>
      <w:rFonts w:ascii="Symbol" w:hAnsi="Symbol" w:cs="Symbol" w:hint="default"/>
    </w:rPr>
  </w:style>
  <w:style w:type="character" w:customStyle="1" w:styleId="Carpredefinitoparagrafo4">
    <w:name w:val="Car. predefinito paragrafo4"/>
    <w:rsid w:val="00021659"/>
  </w:style>
  <w:style w:type="character" w:customStyle="1" w:styleId="WW8Num22z4">
    <w:name w:val="WW8Num22z4"/>
    <w:rsid w:val="00021659"/>
  </w:style>
  <w:style w:type="character" w:customStyle="1" w:styleId="WW8Num22z5">
    <w:name w:val="WW8Num22z5"/>
    <w:rsid w:val="00021659"/>
  </w:style>
  <w:style w:type="character" w:customStyle="1" w:styleId="WW8Num22z6">
    <w:name w:val="WW8Num22z6"/>
    <w:rsid w:val="00021659"/>
  </w:style>
  <w:style w:type="character" w:customStyle="1" w:styleId="WW8Num22z7">
    <w:name w:val="WW8Num22z7"/>
    <w:rsid w:val="00021659"/>
  </w:style>
  <w:style w:type="character" w:customStyle="1" w:styleId="WW8Num22z8">
    <w:name w:val="WW8Num22z8"/>
    <w:rsid w:val="00021659"/>
  </w:style>
  <w:style w:type="character" w:customStyle="1" w:styleId="WW8Num23z3">
    <w:name w:val="WW8Num23z3"/>
    <w:rsid w:val="00021659"/>
    <w:rPr>
      <w:rFonts w:ascii="Symbol" w:hAnsi="Symbol" w:cs="Symbol" w:hint="default"/>
    </w:rPr>
  </w:style>
  <w:style w:type="character" w:customStyle="1" w:styleId="WW8Num26z3">
    <w:name w:val="WW8Num26z3"/>
    <w:rsid w:val="00021659"/>
    <w:rPr>
      <w:rFonts w:ascii="Symbol" w:hAnsi="Symbol" w:cs="Symbol" w:hint="default"/>
    </w:rPr>
  </w:style>
  <w:style w:type="character" w:customStyle="1" w:styleId="WW8Num27z3">
    <w:name w:val="WW8Num27z3"/>
    <w:rsid w:val="00021659"/>
    <w:rPr>
      <w:rFonts w:ascii="Symbol" w:hAnsi="Symbol" w:cs="Symbol" w:hint="default"/>
    </w:rPr>
  </w:style>
  <w:style w:type="character" w:customStyle="1" w:styleId="WW8Num28z4">
    <w:name w:val="WW8Num28z4"/>
    <w:rsid w:val="00021659"/>
    <w:rPr>
      <w:rFonts w:ascii="Courier New" w:hAnsi="Courier New" w:cs="Courier New" w:hint="default"/>
    </w:rPr>
  </w:style>
  <w:style w:type="character" w:customStyle="1" w:styleId="WW8Num32z1">
    <w:name w:val="WW8Num32z1"/>
    <w:rsid w:val="00021659"/>
  </w:style>
  <w:style w:type="character" w:customStyle="1" w:styleId="WW8Num32z2">
    <w:name w:val="WW8Num32z2"/>
    <w:rsid w:val="00021659"/>
  </w:style>
  <w:style w:type="character" w:customStyle="1" w:styleId="WW8Num32z3">
    <w:name w:val="WW8Num32z3"/>
    <w:rsid w:val="00021659"/>
  </w:style>
  <w:style w:type="character" w:customStyle="1" w:styleId="WW8Num32z4">
    <w:name w:val="WW8Num32z4"/>
    <w:rsid w:val="00021659"/>
  </w:style>
  <w:style w:type="character" w:customStyle="1" w:styleId="WW8Num32z5">
    <w:name w:val="WW8Num32z5"/>
    <w:rsid w:val="00021659"/>
  </w:style>
  <w:style w:type="character" w:customStyle="1" w:styleId="WW8Num32z6">
    <w:name w:val="WW8Num32z6"/>
    <w:rsid w:val="00021659"/>
  </w:style>
  <w:style w:type="character" w:customStyle="1" w:styleId="WW8Num32z7">
    <w:name w:val="WW8Num32z7"/>
    <w:rsid w:val="00021659"/>
  </w:style>
  <w:style w:type="character" w:customStyle="1" w:styleId="WW8Num32z8">
    <w:name w:val="WW8Num32z8"/>
    <w:rsid w:val="00021659"/>
  </w:style>
  <w:style w:type="character" w:customStyle="1" w:styleId="WW8Num35z2">
    <w:name w:val="WW8Num35z2"/>
    <w:rsid w:val="00021659"/>
    <w:rPr>
      <w:rFonts w:ascii="Wingdings" w:hAnsi="Wingdings" w:cs="Wingdings" w:hint="default"/>
    </w:rPr>
  </w:style>
  <w:style w:type="character" w:customStyle="1" w:styleId="WW8Num37z1">
    <w:name w:val="WW8Num37z1"/>
    <w:rsid w:val="00021659"/>
    <w:rPr>
      <w:rFonts w:ascii="Courier New" w:hAnsi="Courier New" w:cs="Courier New" w:hint="default"/>
      <w:lang w:val="it-IT" w:eastAsia="it-IT"/>
    </w:rPr>
  </w:style>
  <w:style w:type="character" w:customStyle="1" w:styleId="WW8Num37z2">
    <w:name w:val="WW8Num37z2"/>
    <w:rsid w:val="00021659"/>
    <w:rPr>
      <w:rFonts w:ascii="Wingdings" w:hAnsi="Wingdings" w:cs="Wingdings" w:hint="default"/>
    </w:rPr>
  </w:style>
  <w:style w:type="character" w:customStyle="1" w:styleId="WW8Num37z3">
    <w:name w:val="WW8Num37z3"/>
    <w:rsid w:val="00021659"/>
    <w:rPr>
      <w:rFonts w:ascii="Symbol" w:hAnsi="Symbol" w:cs="Symbol" w:hint="default"/>
    </w:rPr>
  </w:style>
  <w:style w:type="character" w:customStyle="1" w:styleId="WW8Num38z1">
    <w:name w:val="WW8Num38z1"/>
    <w:rsid w:val="00021659"/>
    <w:rPr>
      <w:rFonts w:ascii="Courier New" w:hAnsi="Courier New" w:cs="Courier New" w:hint="default"/>
    </w:rPr>
  </w:style>
  <w:style w:type="character" w:customStyle="1" w:styleId="WW8Num38z2">
    <w:name w:val="WW8Num38z2"/>
    <w:rsid w:val="00021659"/>
    <w:rPr>
      <w:rFonts w:ascii="Wingdings" w:hAnsi="Wingdings" w:cs="Wingdings" w:hint="default"/>
    </w:rPr>
  </w:style>
  <w:style w:type="character" w:customStyle="1" w:styleId="WW8Num38z3">
    <w:name w:val="WW8Num38z3"/>
    <w:rsid w:val="00021659"/>
    <w:rPr>
      <w:rFonts w:ascii="Symbol" w:hAnsi="Symbol" w:cs="Symbol" w:hint="default"/>
    </w:rPr>
  </w:style>
  <w:style w:type="character" w:customStyle="1" w:styleId="WW8Num40z1">
    <w:name w:val="WW8Num40z1"/>
    <w:rsid w:val="00021659"/>
    <w:rPr>
      <w:rFonts w:ascii="Courier New" w:hAnsi="Courier New" w:cs="Courier New" w:hint="default"/>
      <w:lang w:val="it-IT" w:eastAsia="it-IT"/>
    </w:rPr>
  </w:style>
  <w:style w:type="character" w:customStyle="1" w:styleId="WW8Num40z2">
    <w:name w:val="WW8Num40z2"/>
    <w:rsid w:val="00021659"/>
    <w:rPr>
      <w:rFonts w:ascii="Wingdings" w:hAnsi="Wingdings" w:cs="Wingdings" w:hint="default"/>
    </w:rPr>
  </w:style>
  <w:style w:type="character" w:customStyle="1" w:styleId="WW8Num40z3">
    <w:name w:val="WW8Num40z3"/>
    <w:rsid w:val="00021659"/>
    <w:rPr>
      <w:rFonts w:ascii="Symbol" w:hAnsi="Symbol" w:cs="Symbol" w:hint="default"/>
    </w:rPr>
  </w:style>
  <w:style w:type="character" w:customStyle="1" w:styleId="WW8Num42z2">
    <w:name w:val="WW8Num42z2"/>
    <w:rsid w:val="00021659"/>
    <w:rPr>
      <w:rFonts w:ascii="Wingdings" w:hAnsi="Wingdings" w:cs="Wingdings" w:hint="default"/>
    </w:rPr>
  </w:style>
  <w:style w:type="character" w:customStyle="1" w:styleId="WW8Num42z3">
    <w:name w:val="WW8Num42z3"/>
    <w:rsid w:val="00021659"/>
    <w:rPr>
      <w:rFonts w:ascii="Symbol" w:hAnsi="Symbol" w:cs="Symbol" w:hint="default"/>
    </w:rPr>
  </w:style>
  <w:style w:type="character" w:customStyle="1" w:styleId="WW8Num43z2">
    <w:name w:val="WW8Num43z2"/>
    <w:rsid w:val="00021659"/>
  </w:style>
  <w:style w:type="character" w:customStyle="1" w:styleId="WW8Num43z3">
    <w:name w:val="WW8Num43z3"/>
    <w:rsid w:val="00021659"/>
  </w:style>
  <w:style w:type="character" w:customStyle="1" w:styleId="WW8Num43z4">
    <w:name w:val="WW8Num43z4"/>
    <w:rsid w:val="00021659"/>
  </w:style>
  <w:style w:type="character" w:customStyle="1" w:styleId="WW8Num43z5">
    <w:name w:val="WW8Num43z5"/>
    <w:rsid w:val="00021659"/>
  </w:style>
  <w:style w:type="character" w:customStyle="1" w:styleId="WW8Num43z6">
    <w:name w:val="WW8Num43z6"/>
    <w:rsid w:val="00021659"/>
  </w:style>
  <w:style w:type="character" w:customStyle="1" w:styleId="WW8Num43z7">
    <w:name w:val="WW8Num43z7"/>
    <w:rsid w:val="00021659"/>
  </w:style>
  <w:style w:type="character" w:customStyle="1" w:styleId="WW8Num43z8">
    <w:name w:val="WW8Num43z8"/>
    <w:rsid w:val="00021659"/>
  </w:style>
  <w:style w:type="character" w:customStyle="1" w:styleId="Carpredefinitoparagrafo3">
    <w:name w:val="Car. predefinito paragrafo3"/>
    <w:rsid w:val="00021659"/>
  </w:style>
  <w:style w:type="character" w:customStyle="1" w:styleId="WW8Num3z1">
    <w:name w:val="WW8Num3z1"/>
    <w:rsid w:val="00021659"/>
    <w:rPr>
      <w:rFonts w:ascii="Courier New" w:hAnsi="Courier New" w:cs="Courier New" w:hint="default"/>
    </w:rPr>
  </w:style>
  <w:style w:type="character" w:customStyle="1" w:styleId="WW8Num3z2">
    <w:name w:val="WW8Num3z2"/>
    <w:rsid w:val="00021659"/>
    <w:rPr>
      <w:rFonts w:ascii="Wingdings" w:hAnsi="Wingdings" w:cs="Wingdings" w:hint="default"/>
    </w:rPr>
  </w:style>
  <w:style w:type="character" w:customStyle="1" w:styleId="WW8Num9z1">
    <w:name w:val="WW8Num9z1"/>
    <w:rsid w:val="00021659"/>
    <w:rPr>
      <w:rFonts w:ascii="Courier New" w:hAnsi="Courier New" w:cs="Courier New" w:hint="default"/>
      <w:lang w:val="it-IT" w:eastAsia="it-IT"/>
    </w:rPr>
  </w:style>
  <w:style w:type="character" w:customStyle="1" w:styleId="WW8Num9z2">
    <w:name w:val="WW8Num9z2"/>
    <w:rsid w:val="00021659"/>
    <w:rPr>
      <w:rFonts w:ascii="Wingdings" w:hAnsi="Wingdings" w:cs="Wingdings" w:hint="default"/>
    </w:rPr>
  </w:style>
  <w:style w:type="character" w:customStyle="1" w:styleId="WW8Num9z3">
    <w:name w:val="WW8Num9z3"/>
    <w:rsid w:val="00021659"/>
    <w:rPr>
      <w:rFonts w:ascii="Symbol" w:hAnsi="Symbol" w:cs="Symbol" w:hint="default"/>
    </w:rPr>
  </w:style>
  <w:style w:type="character" w:customStyle="1" w:styleId="WW8Num23z5">
    <w:name w:val="WW8Num23z5"/>
    <w:rsid w:val="00021659"/>
  </w:style>
  <w:style w:type="character" w:customStyle="1" w:styleId="WW8Num23z6">
    <w:name w:val="WW8Num23z6"/>
    <w:rsid w:val="00021659"/>
  </w:style>
  <w:style w:type="character" w:customStyle="1" w:styleId="WW8Num23z7">
    <w:name w:val="WW8Num23z7"/>
    <w:rsid w:val="00021659"/>
  </w:style>
  <w:style w:type="character" w:customStyle="1" w:styleId="WW8Num23z8">
    <w:name w:val="WW8Num23z8"/>
    <w:rsid w:val="00021659"/>
  </w:style>
  <w:style w:type="character" w:customStyle="1" w:styleId="WW8Num25z4">
    <w:name w:val="WW8Num25z4"/>
    <w:rsid w:val="00021659"/>
  </w:style>
  <w:style w:type="character" w:customStyle="1" w:styleId="WW8Num25z5">
    <w:name w:val="WW8Num25z5"/>
    <w:rsid w:val="00021659"/>
  </w:style>
  <w:style w:type="character" w:customStyle="1" w:styleId="WW8Num25z6">
    <w:name w:val="WW8Num25z6"/>
    <w:rsid w:val="00021659"/>
  </w:style>
  <w:style w:type="character" w:customStyle="1" w:styleId="WW8Num25z7">
    <w:name w:val="WW8Num25z7"/>
    <w:rsid w:val="00021659"/>
  </w:style>
  <w:style w:type="character" w:customStyle="1" w:styleId="WW8Num25z8">
    <w:name w:val="WW8Num25z8"/>
    <w:rsid w:val="00021659"/>
  </w:style>
  <w:style w:type="character" w:customStyle="1" w:styleId="WW8Num29z4">
    <w:name w:val="WW8Num29z4"/>
    <w:rsid w:val="00021659"/>
  </w:style>
  <w:style w:type="character" w:customStyle="1" w:styleId="WW8Num29z5">
    <w:name w:val="WW8Num29z5"/>
    <w:rsid w:val="00021659"/>
  </w:style>
  <w:style w:type="character" w:customStyle="1" w:styleId="WW8Num29z6">
    <w:name w:val="WW8Num29z6"/>
    <w:rsid w:val="00021659"/>
  </w:style>
  <w:style w:type="character" w:customStyle="1" w:styleId="WW8Num29z7">
    <w:name w:val="WW8Num29z7"/>
    <w:rsid w:val="00021659"/>
  </w:style>
  <w:style w:type="character" w:customStyle="1" w:styleId="WW8Num29z8">
    <w:name w:val="WW8Num29z8"/>
    <w:rsid w:val="00021659"/>
  </w:style>
  <w:style w:type="character" w:customStyle="1" w:styleId="WW8Num33z4">
    <w:name w:val="WW8Num33z4"/>
    <w:rsid w:val="00021659"/>
    <w:rPr>
      <w:rFonts w:ascii="Courier New" w:hAnsi="Courier New" w:cs="Courier New" w:hint="default"/>
    </w:rPr>
  </w:style>
  <w:style w:type="character" w:customStyle="1" w:styleId="WW8Num34z2">
    <w:name w:val="WW8Num34z2"/>
    <w:rsid w:val="00021659"/>
    <w:rPr>
      <w:rFonts w:ascii="Wingdings" w:hAnsi="Wingdings" w:cs="Wingdings" w:hint="default"/>
    </w:rPr>
  </w:style>
  <w:style w:type="character" w:customStyle="1" w:styleId="WW8Num38z4">
    <w:name w:val="WW8Num38z4"/>
    <w:rsid w:val="00021659"/>
  </w:style>
  <w:style w:type="character" w:customStyle="1" w:styleId="WW8Num38z5">
    <w:name w:val="WW8Num38z5"/>
    <w:rsid w:val="00021659"/>
  </w:style>
  <w:style w:type="character" w:customStyle="1" w:styleId="WW8Num38z6">
    <w:name w:val="WW8Num38z6"/>
    <w:rsid w:val="00021659"/>
  </w:style>
  <w:style w:type="character" w:customStyle="1" w:styleId="WW8Num38z7">
    <w:name w:val="WW8Num38z7"/>
    <w:rsid w:val="00021659"/>
  </w:style>
  <w:style w:type="character" w:customStyle="1" w:styleId="WW8Num38z8">
    <w:name w:val="WW8Num38z8"/>
    <w:rsid w:val="00021659"/>
  </w:style>
  <w:style w:type="character" w:customStyle="1" w:styleId="Carpredefinitoparagrafo2">
    <w:name w:val="Car. predefinito paragrafo2"/>
    <w:rsid w:val="00021659"/>
  </w:style>
  <w:style w:type="character" w:customStyle="1" w:styleId="WW8Num6z1">
    <w:name w:val="WW8Num6z1"/>
    <w:rsid w:val="00021659"/>
    <w:rPr>
      <w:rFonts w:ascii="Courier New" w:hAnsi="Courier New" w:cs="Courier New" w:hint="default"/>
    </w:rPr>
  </w:style>
  <w:style w:type="character" w:customStyle="1" w:styleId="WW8Num6z2">
    <w:name w:val="WW8Num6z2"/>
    <w:rsid w:val="00021659"/>
    <w:rPr>
      <w:rFonts w:ascii="Wingdings" w:hAnsi="Wingdings" w:cs="Wingdings" w:hint="default"/>
    </w:rPr>
  </w:style>
  <w:style w:type="character" w:customStyle="1" w:styleId="WW8Num9z4">
    <w:name w:val="WW8Num9z4"/>
    <w:rsid w:val="00021659"/>
  </w:style>
  <w:style w:type="character" w:customStyle="1" w:styleId="WW8Num9z5">
    <w:name w:val="WW8Num9z5"/>
    <w:rsid w:val="00021659"/>
  </w:style>
  <w:style w:type="character" w:customStyle="1" w:styleId="WW8Num9z6">
    <w:name w:val="WW8Num9z6"/>
    <w:rsid w:val="00021659"/>
  </w:style>
  <w:style w:type="character" w:customStyle="1" w:styleId="WW8Num9z7">
    <w:name w:val="WW8Num9z7"/>
    <w:rsid w:val="00021659"/>
  </w:style>
  <w:style w:type="character" w:customStyle="1" w:styleId="WW8Num9z8">
    <w:name w:val="WW8Num9z8"/>
    <w:rsid w:val="00021659"/>
  </w:style>
  <w:style w:type="character" w:customStyle="1" w:styleId="WW8Num21z4">
    <w:name w:val="WW8Num21z4"/>
    <w:rsid w:val="00021659"/>
  </w:style>
  <w:style w:type="character" w:customStyle="1" w:styleId="WW8Num21z5">
    <w:name w:val="WW8Num21z5"/>
    <w:rsid w:val="00021659"/>
  </w:style>
  <w:style w:type="character" w:customStyle="1" w:styleId="WW8Num21z6">
    <w:name w:val="WW8Num21z6"/>
    <w:rsid w:val="00021659"/>
  </w:style>
  <w:style w:type="character" w:customStyle="1" w:styleId="WW8Num21z7">
    <w:name w:val="WW8Num21z7"/>
    <w:rsid w:val="00021659"/>
  </w:style>
  <w:style w:type="character" w:customStyle="1" w:styleId="WW8Num21z8">
    <w:name w:val="WW8Num21z8"/>
    <w:rsid w:val="00021659"/>
  </w:style>
  <w:style w:type="character" w:customStyle="1" w:styleId="WW8Num27z4">
    <w:name w:val="WW8Num27z4"/>
    <w:rsid w:val="00021659"/>
  </w:style>
  <w:style w:type="character" w:customStyle="1" w:styleId="WW8Num27z5">
    <w:name w:val="WW8Num27z5"/>
    <w:rsid w:val="00021659"/>
  </w:style>
  <w:style w:type="character" w:customStyle="1" w:styleId="WW8Num27z6">
    <w:name w:val="WW8Num27z6"/>
    <w:rsid w:val="00021659"/>
  </w:style>
  <w:style w:type="character" w:customStyle="1" w:styleId="WW8Num27z7">
    <w:name w:val="WW8Num27z7"/>
    <w:rsid w:val="00021659"/>
  </w:style>
  <w:style w:type="character" w:customStyle="1" w:styleId="WW8Num27z8">
    <w:name w:val="WW8Num27z8"/>
    <w:rsid w:val="00021659"/>
  </w:style>
  <w:style w:type="character" w:customStyle="1" w:styleId="Carpredefinitoparagrafo1">
    <w:name w:val="Car. predefinito paragrafo1"/>
    <w:rsid w:val="00021659"/>
  </w:style>
  <w:style w:type="character" w:customStyle="1" w:styleId="WW8Num11z4">
    <w:name w:val="WW8Num11z4"/>
    <w:rsid w:val="00021659"/>
  </w:style>
  <w:style w:type="character" w:customStyle="1" w:styleId="WW8Num11z5">
    <w:name w:val="WW8Num11z5"/>
    <w:rsid w:val="00021659"/>
  </w:style>
  <w:style w:type="character" w:customStyle="1" w:styleId="WW8Num11z6">
    <w:name w:val="WW8Num11z6"/>
    <w:rsid w:val="00021659"/>
  </w:style>
  <w:style w:type="character" w:customStyle="1" w:styleId="WW8Num11z7">
    <w:name w:val="WW8Num11z7"/>
    <w:rsid w:val="00021659"/>
  </w:style>
  <w:style w:type="character" w:customStyle="1" w:styleId="WW8Num11z8">
    <w:name w:val="WW8Num11z8"/>
    <w:rsid w:val="00021659"/>
  </w:style>
  <w:style w:type="character" w:customStyle="1" w:styleId="WW-Carpredefinitoparagrafo">
    <w:name w:val="WW-Car. predefinito paragrafo"/>
    <w:rsid w:val="00021659"/>
  </w:style>
  <w:style w:type="character" w:customStyle="1" w:styleId="WW8Num4z1">
    <w:name w:val="WW8Num4z1"/>
    <w:rsid w:val="00021659"/>
    <w:rPr>
      <w:rFonts w:ascii="Courier New" w:hAnsi="Courier New" w:cs="Courier New" w:hint="default"/>
    </w:rPr>
  </w:style>
  <w:style w:type="character" w:customStyle="1" w:styleId="WW8Num4z2">
    <w:name w:val="WW8Num4z2"/>
    <w:rsid w:val="00021659"/>
    <w:rPr>
      <w:rFonts w:ascii="Wingdings" w:hAnsi="Wingdings" w:cs="Times New Roman" w:hint="default"/>
    </w:rPr>
  </w:style>
  <w:style w:type="character" w:customStyle="1" w:styleId="WW8Num4z3">
    <w:name w:val="WW8Num4z3"/>
    <w:rsid w:val="00021659"/>
    <w:rPr>
      <w:rFonts w:ascii="Symbol" w:hAnsi="Symbol" w:cs="Times New Roman" w:hint="default"/>
    </w:rPr>
  </w:style>
  <w:style w:type="character" w:customStyle="1" w:styleId="WW8Num5z1">
    <w:name w:val="WW8Num5z1"/>
    <w:rsid w:val="00021659"/>
    <w:rPr>
      <w:rFonts w:ascii="Courier New" w:hAnsi="Courier New" w:cs="Courier New" w:hint="default"/>
    </w:rPr>
  </w:style>
  <w:style w:type="character" w:customStyle="1" w:styleId="WW8Num5z2">
    <w:name w:val="WW8Num5z2"/>
    <w:rsid w:val="00021659"/>
    <w:rPr>
      <w:rFonts w:ascii="Wingdings" w:hAnsi="Wingdings" w:cs="Times New Roman" w:hint="default"/>
    </w:rPr>
  </w:style>
  <w:style w:type="character" w:customStyle="1" w:styleId="WW8Num5z3">
    <w:name w:val="WW8Num5z3"/>
    <w:rsid w:val="00021659"/>
    <w:rPr>
      <w:rFonts w:ascii="Symbol" w:hAnsi="Symbol" w:cs="Times New Roman" w:hint="default"/>
    </w:rPr>
  </w:style>
  <w:style w:type="character" w:customStyle="1" w:styleId="Caratterepredefinitoparagrafo1">
    <w:name w:val="Carattere predefinito paragrafo1"/>
    <w:rsid w:val="00021659"/>
  </w:style>
  <w:style w:type="character" w:customStyle="1" w:styleId="Heading1Char">
    <w:name w:val="Heading 1 Char"/>
    <w:rsid w:val="00021659"/>
  </w:style>
  <w:style w:type="character" w:customStyle="1" w:styleId="Heading2Char">
    <w:name w:val="Heading 2 Char"/>
    <w:rsid w:val="00021659"/>
  </w:style>
  <w:style w:type="character" w:customStyle="1" w:styleId="Heading3Char">
    <w:name w:val="Heading 3 Char"/>
    <w:rsid w:val="00021659"/>
  </w:style>
  <w:style w:type="character" w:customStyle="1" w:styleId="Heading4Char">
    <w:name w:val="Heading 4 Char"/>
    <w:rsid w:val="00021659"/>
  </w:style>
  <w:style w:type="character" w:customStyle="1" w:styleId="Heading5Char">
    <w:name w:val="Heading 5 Char"/>
    <w:rsid w:val="00021659"/>
  </w:style>
  <w:style w:type="character" w:customStyle="1" w:styleId="Heading6Char">
    <w:name w:val="Heading 6 Char"/>
    <w:rsid w:val="00021659"/>
  </w:style>
  <w:style w:type="character" w:customStyle="1" w:styleId="Heading7Char">
    <w:name w:val="Heading 7 Char"/>
    <w:rsid w:val="00021659"/>
  </w:style>
  <w:style w:type="character" w:customStyle="1" w:styleId="Heading8Char">
    <w:name w:val="Heading 8 Char"/>
    <w:rsid w:val="00021659"/>
  </w:style>
  <w:style w:type="character" w:customStyle="1" w:styleId="Heading9Char">
    <w:name w:val="Heading 9 Char"/>
    <w:rsid w:val="00021659"/>
  </w:style>
  <w:style w:type="character" w:customStyle="1" w:styleId="BalloonTextChar">
    <w:name w:val="Balloon Text Char"/>
    <w:rsid w:val="00021659"/>
  </w:style>
  <w:style w:type="character" w:customStyle="1" w:styleId="FooterChar">
    <w:name w:val="Footer Char"/>
    <w:rsid w:val="00021659"/>
  </w:style>
  <w:style w:type="character" w:customStyle="1" w:styleId="PidipaginaCarattere">
    <w:name w:val="Piè di pagina Carattere"/>
    <w:uiPriority w:val="99"/>
    <w:rsid w:val="00021659"/>
    <w:rPr>
      <w:rFonts w:ascii="Calibri" w:hAnsi="Calibri" w:cs="Calibri"/>
    </w:rPr>
  </w:style>
  <w:style w:type="character" w:customStyle="1" w:styleId="FootnoteTextChar">
    <w:name w:val="Footnote Text Char"/>
    <w:rsid w:val="00021659"/>
  </w:style>
  <w:style w:type="character" w:customStyle="1" w:styleId="Caratteredellanota">
    <w:name w:val="Carattere della nota"/>
    <w:rsid w:val="00021659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sid w:val="00021659"/>
  </w:style>
  <w:style w:type="character" w:customStyle="1" w:styleId="TestofumettoCarattere">
    <w:name w:val="Testo fumetto Carattere"/>
    <w:rsid w:val="00021659"/>
  </w:style>
  <w:style w:type="character" w:customStyle="1" w:styleId="SubtitleChar">
    <w:name w:val="Subtitle Char"/>
    <w:rsid w:val="00021659"/>
  </w:style>
  <w:style w:type="character" w:customStyle="1" w:styleId="Stile2Carattere">
    <w:name w:val="Stile2 Carattere"/>
    <w:rsid w:val="00021659"/>
  </w:style>
  <w:style w:type="character" w:customStyle="1" w:styleId="CorpodeltestoCarattere">
    <w:name w:val="Corpo del testo Carattere"/>
    <w:rsid w:val="00021659"/>
    <w:rPr>
      <w:rFonts w:ascii="Times New Roman" w:hAnsi="Times New Roman" w:cs="Times New Roman"/>
    </w:rPr>
  </w:style>
  <w:style w:type="character" w:customStyle="1" w:styleId="Stile3Carattere">
    <w:name w:val="Stile3 Carattere"/>
    <w:rsid w:val="00021659"/>
  </w:style>
  <w:style w:type="character" w:customStyle="1" w:styleId="Stile4Carattere">
    <w:name w:val="Stile4 Carattere"/>
    <w:rsid w:val="00021659"/>
  </w:style>
  <w:style w:type="character" w:customStyle="1" w:styleId="IntestazioneCarattere">
    <w:name w:val="Intestazione Carattere"/>
    <w:rsid w:val="00021659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sid w:val="00021659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sid w:val="00021659"/>
  </w:style>
  <w:style w:type="character" w:customStyle="1" w:styleId="ArticoloRubrica">
    <w:name w:val="Articolo: Rubrica"/>
    <w:rsid w:val="00021659"/>
  </w:style>
  <w:style w:type="character" w:customStyle="1" w:styleId="CommaNum">
    <w:name w:val="Comma: Num"/>
    <w:rsid w:val="00021659"/>
  </w:style>
  <w:style w:type="character" w:customStyle="1" w:styleId="CommaCorpo">
    <w:name w:val="Comma: Corpo"/>
    <w:rsid w:val="00021659"/>
  </w:style>
  <w:style w:type="character" w:customStyle="1" w:styleId="PartizioneCapoNum">
    <w:name w:val="Partizione Capo: Num"/>
    <w:rsid w:val="00021659"/>
  </w:style>
  <w:style w:type="character" w:customStyle="1" w:styleId="PartizioneCapoRubrica">
    <w:name w:val="Partizione Capo: Rubrica"/>
    <w:rsid w:val="00021659"/>
  </w:style>
  <w:style w:type="character" w:customStyle="1" w:styleId="ArticoloNum">
    <w:name w:val="Articolo: Num"/>
    <w:rsid w:val="00021659"/>
  </w:style>
  <w:style w:type="character" w:customStyle="1" w:styleId="SottotitoloCarattere">
    <w:name w:val="Sottotitolo Carattere"/>
    <w:rsid w:val="00021659"/>
  </w:style>
  <w:style w:type="character" w:customStyle="1" w:styleId="BodyText3Char">
    <w:name w:val="Body Text 3 Char"/>
    <w:rsid w:val="00021659"/>
  </w:style>
  <w:style w:type="character" w:customStyle="1" w:styleId="BodyText2Char">
    <w:name w:val="Body Text 2 Char"/>
    <w:rsid w:val="00021659"/>
  </w:style>
  <w:style w:type="character" w:customStyle="1" w:styleId="HeaderChar">
    <w:name w:val="Header Char"/>
    <w:rsid w:val="00021659"/>
  </w:style>
  <w:style w:type="character" w:styleId="Numeropagina">
    <w:name w:val="page number"/>
    <w:rsid w:val="00021659"/>
    <w:rPr>
      <w:rFonts w:ascii="Times New Roman" w:hAnsi="Times New Roman" w:cs="Times New Roman"/>
    </w:rPr>
  </w:style>
  <w:style w:type="character" w:styleId="Collegamentoipertestuale">
    <w:name w:val="Hyperlink"/>
    <w:rsid w:val="00021659"/>
  </w:style>
  <w:style w:type="character" w:customStyle="1" w:styleId="BodyTextIndentChar">
    <w:name w:val="Body Text Indent Char"/>
    <w:rsid w:val="00021659"/>
  </w:style>
  <w:style w:type="character" w:customStyle="1" w:styleId="PlainTextChar">
    <w:name w:val="Plain Text Char"/>
    <w:rsid w:val="00021659"/>
  </w:style>
  <w:style w:type="character" w:customStyle="1" w:styleId="CommentTextChar">
    <w:name w:val="Comment Text Char"/>
    <w:rsid w:val="00021659"/>
  </w:style>
  <w:style w:type="character" w:customStyle="1" w:styleId="TestocommentoCarattere">
    <w:name w:val="Testo commento Carattere"/>
    <w:rsid w:val="00021659"/>
    <w:rPr>
      <w:rFonts w:ascii="Times New Roman" w:hAnsi="Times New Roman" w:cs="Times New Roman"/>
    </w:rPr>
  </w:style>
  <w:style w:type="character" w:customStyle="1" w:styleId="CommentSubjectChar">
    <w:name w:val="Comment Subject Char"/>
    <w:rsid w:val="00021659"/>
  </w:style>
  <w:style w:type="character" w:customStyle="1" w:styleId="SoggettocommentoCarattere">
    <w:name w:val="Soggetto commento Carattere"/>
    <w:rsid w:val="00021659"/>
  </w:style>
  <w:style w:type="character" w:customStyle="1" w:styleId="Rimandocommento1">
    <w:name w:val="Rimando commento1"/>
    <w:rsid w:val="00021659"/>
  </w:style>
  <w:style w:type="character" w:customStyle="1" w:styleId="BodyTextIndent2Char">
    <w:name w:val="Body Text Indent 2 Char"/>
    <w:rsid w:val="00021659"/>
  </w:style>
  <w:style w:type="character" w:styleId="Collegamentovisitato">
    <w:name w:val="FollowedHyperlink"/>
    <w:rsid w:val="00021659"/>
  </w:style>
  <w:style w:type="character" w:customStyle="1" w:styleId="BodyTextIndent3Char">
    <w:name w:val="Body Text Indent 3 Char"/>
    <w:rsid w:val="00021659"/>
  </w:style>
  <w:style w:type="character" w:customStyle="1" w:styleId="Rientrocorpodeltesto3Carattere">
    <w:name w:val="Rientro corpo del testo 3 Carattere"/>
    <w:rsid w:val="00021659"/>
    <w:rPr>
      <w:sz w:val="16"/>
      <w:lang w:val="x-none"/>
    </w:rPr>
  </w:style>
  <w:style w:type="character" w:styleId="Enfasigrassetto">
    <w:name w:val="Strong"/>
    <w:qFormat/>
    <w:rsid w:val="00021659"/>
  </w:style>
  <w:style w:type="character" w:customStyle="1" w:styleId="CommentSubjectChar1">
    <w:name w:val="Comment Subject Char1"/>
    <w:rsid w:val="00021659"/>
  </w:style>
  <w:style w:type="character" w:customStyle="1" w:styleId="TestocommentoCarattere1">
    <w:name w:val="Testo commento Carattere1"/>
    <w:rsid w:val="00021659"/>
    <w:rPr>
      <w:rFonts w:ascii="Arial" w:hAnsi="Arial" w:cs="Arial"/>
    </w:rPr>
  </w:style>
  <w:style w:type="character" w:customStyle="1" w:styleId="SoggettocommentoCarattere1">
    <w:name w:val="Soggetto commento Carattere1"/>
    <w:rsid w:val="00021659"/>
    <w:rPr>
      <w:rFonts w:ascii="Arial" w:hAnsi="Arial" w:cs="Arial"/>
    </w:rPr>
  </w:style>
  <w:style w:type="character" w:customStyle="1" w:styleId="BalloonTextChar1">
    <w:name w:val="Balloon Text Char1"/>
    <w:rsid w:val="00021659"/>
  </w:style>
  <w:style w:type="character" w:customStyle="1" w:styleId="TestofumettoCarattere1">
    <w:name w:val="Testo fumetto Carattere1"/>
    <w:rsid w:val="00021659"/>
  </w:style>
  <w:style w:type="character" w:customStyle="1" w:styleId="BodyTextChar">
    <w:name w:val="Body Text Char"/>
    <w:rsid w:val="00021659"/>
  </w:style>
  <w:style w:type="character" w:customStyle="1" w:styleId="CorpodeltestoCarattere1">
    <w:name w:val="Corpo del testo Carattere1"/>
    <w:rsid w:val="00021659"/>
  </w:style>
  <w:style w:type="character" w:customStyle="1" w:styleId="TestofumettoCarattere2">
    <w:name w:val="Testo fumetto Carattere2"/>
    <w:rsid w:val="00021659"/>
  </w:style>
  <w:style w:type="character" w:customStyle="1" w:styleId="TestocommentoCarattere2">
    <w:name w:val="Testo commento Carattere2"/>
    <w:rsid w:val="00021659"/>
  </w:style>
  <w:style w:type="character" w:customStyle="1" w:styleId="SoggettocommentoCarattere2">
    <w:name w:val="Soggetto commento Carattere2"/>
    <w:rsid w:val="00021659"/>
  </w:style>
  <w:style w:type="character" w:customStyle="1" w:styleId="Caratterenotaapidipagina">
    <w:name w:val="Carattere nota a piè di pagina"/>
    <w:rsid w:val="00021659"/>
    <w:rPr>
      <w:vertAlign w:val="superscript"/>
    </w:rPr>
  </w:style>
  <w:style w:type="character" w:customStyle="1" w:styleId="Caratterenotadichiusura">
    <w:name w:val="Carattere nota di chiusura"/>
    <w:rsid w:val="00021659"/>
    <w:rPr>
      <w:vertAlign w:val="superscript"/>
    </w:rPr>
  </w:style>
  <w:style w:type="character" w:customStyle="1" w:styleId="WW-Caratterenotadichiusura">
    <w:name w:val="WW-Carattere nota di chiusura"/>
    <w:rsid w:val="00021659"/>
  </w:style>
  <w:style w:type="character" w:customStyle="1" w:styleId="Rimandonotadichiusura1">
    <w:name w:val="Rimando nota di chiusura1"/>
    <w:rsid w:val="00021659"/>
    <w:rPr>
      <w:vertAlign w:val="superscript"/>
    </w:rPr>
  </w:style>
  <w:style w:type="character" w:customStyle="1" w:styleId="Rimandonotaapidipagina1">
    <w:name w:val="Rimando nota a piè di pagina1"/>
    <w:rsid w:val="00021659"/>
    <w:rPr>
      <w:vertAlign w:val="superscript"/>
    </w:rPr>
  </w:style>
  <w:style w:type="character" w:customStyle="1" w:styleId="WW-Rimandonotadichiusura">
    <w:name w:val="WW-Rimando nota di chiusura"/>
    <w:rsid w:val="00021659"/>
    <w:rPr>
      <w:vertAlign w:val="superscript"/>
    </w:rPr>
  </w:style>
  <w:style w:type="character" w:customStyle="1" w:styleId="apple-converted-space">
    <w:name w:val="apple-converted-space"/>
    <w:rsid w:val="00021659"/>
  </w:style>
  <w:style w:type="character" w:customStyle="1" w:styleId="Rimandocommento2">
    <w:name w:val="Rimando commento2"/>
    <w:rsid w:val="00021659"/>
    <w:rPr>
      <w:sz w:val="16"/>
      <w:szCs w:val="16"/>
    </w:rPr>
  </w:style>
  <w:style w:type="character" w:customStyle="1" w:styleId="TestocommentoCarattere3">
    <w:name w:val="Testo commento Carattere3"/>
    <w:rsid w:val="00021659"/>
    <w:rPr>
      <w:lang w:val="it-IT" w:eastAsia="it-IT"/>
    </w:rPr>
  </w:style>
  <w:style w:type="character" w:customStyle="1" w:styleId="Caratterinotaapidipagina">
    <w:name w:val="Caratteri nota a piè di pagina"/>
    <w:rsid w:val="00021659"/>
    <w:rPr>
      <w:vertAlign w:val="superscript"/>
    </w:rPr>
  </w:style>
  <w:style w:type="character" w:customStyle="1" w:styleId="Caratterinotadichiusura">
    <w:name w:val="Caratteri nota di chiusura"/>
    <w:rsid w:val="00021659"/>
    <w:rPr>
      <w:vertAlign w:val="superscript"/>
    </w:rPr>
  </w:style>
  <w:style w:type="character" w:customStyle="1" w:styleId="Saltoaindice">
    <w:name w:val="Salto a indice"/>
    <w:rsid w:val="00021659"/>
  </w:style>
  <w:style w:type="character" w:customStyle="1" w:styleId="Rimandocommento3">
    <w:name w:val="Rimando commento3"/>
    <w:rsid w:val="00021659"/>
    <w:rPr>
      <w:sz w:val="16"/>
      <w:szCs w:val="16"/>
    </w:rPr>
  </w:style>
  <w:style w:type="character" w:customStyle="1" w:styleId="TestocommentoCarattere4">
    <w:name w:val="Testo commento Carattere4"/>
    <w:rsid w:val="00021659"/>
    <w:rPr>
      <w:lang w:eastAsia="it-IT"/>
    </w:rPr>
  </w:style>
  <w:style w:type="character" w:customStyle="1" w:styleId="Corpodeltesto3Carattere">
    <w:name w:val="Corpo del testo 3 Carattere"/>
    <w:rsid w:val="00021659"/>
    <w:rPr>
      <w:sz w:val="16"/>
      <w:szCs w:val="16"/>
      <w:lang w:eastAsia="it-IT"/>
    </w:rPr>
  </w:style>
  <w:style w:type="character" w:customStyle="1" w:styleId="IntestazioneCarattere1">
    <w:name w:val="Intestazione Carattere1"/>
    <w:rsid w:val="00021659"/>
    <w:rPr>
      <w:lang w:eastAsia="it-IT"/>
    </w:rPr>
  </w:style>
  <w:style w:type="character" w:styleId="Enfasicorsivo">
    <w:name w:val="Emphasis"/>
    <w:qFormat/>
    <w:rsid w:val="00021659"/>
    <w:rPr>
      <w:i/>
      <w:iCs/>
    </w:rPr>
  </w:style>
  <w:style w:type="character" w:customStyle="1" w:styleId="WW-CollegamentoInternet">
    <w:name w:val="WW-Collegamento Internet"/>
    <w:rsid w:val="00021659"/>
    <w:rPr>
      <w:rFonts w:ascii="Times New Roman" w:hAnsi="Times New Roman" w:cs="Times New Roman"/>
      <w:color w:val="0000FF"/>
      <w:u w:val="single"/>
    </w:rPr>
  </w:style>
  <w:style w:type="character" w:customStyle="1" w:styleId="Corpodeltesto2Carattere">
    <w:name w:val="Corpo del testo 2 Carattere"/>
    <w:rsid w:val="00021659"/>
    <w:rPr>
      <w:lang w:eastAsia="it-IT"/>
    </w:rPr>
  </w:style>
  <w:style w:type="character" w:customStyle="1" w:styleId="Rimandonotaapidipagina2">
    <w:name w:val="Rimando nota a piè di pagina2"/>
    <w:rsid w:val="00021659"/>
    <w:rPr>
      <w:vertAlign w:val="superscript"/>
    </w:rPr>
  </w:style>
  <w:style w:type="character" w:customStyle="1" w:styleId="WW-Caratterinotaapidipagina">
    <w:name w:val="WW-Caratteri nota a piè di pagina"/>
    <w:rsid w:val="00021659"/>
  </w:style>
  <w:style w:type="character" w:customStyle="1" w:styleId="TitoloCarattere">
    <w:name w:val="Titolo Carattere"/>
    <w:rsid w:val="00021659"/>
    <w:rPr>
      <w:rFonts w:ascii="Arial Narrow" w:hAnsi="Arial Narrow" w:cs="Arial Narrow"/>
      <w:b/>
      <w:i/>
      <w:sz w:val="24"/>
      <w:u w:val="single"/>
    </w:rPr>
  </w:style>
  <w:style w:type="character" w:customStyle="1" w:styleId="TitoloCarattere1">
    <w:name w:val="Titolo Carattere1"/>
    <w:rsid w:val="00021659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Rimandonotadichiusura2">
    <w:name w:val="Rimando nota di chiusura2"/>
    <w:rsid w:val="00021659"/>
    <w:rPr>
      <w:vertAlign w:val="superscript"/>
    </w:rPr>
  </w:style>
  <w:style w:type="character" w:customStyle="1" w:styleId="Rimandonotaapidipagina3">
    <w:name w:val="Rimando nota a piè di pagina3"/>
    <w:rsid w:val="00021659"/>
    <w:rPr>
      <w:vertAlign w:val="superscript"/>
    </w:rPr>
  </w:style>
  <w:style w:type="character" w:customStyle="1" w:styleId="Rimandonotadichiusura3">
    <w:name w:val="Rimando nota di chiusura3"/>
    <w:rsid w:val="00021659"/>
    <w:rPr>
      <w:vertAlign w:val="superscript"/>
    </w:rPr>
  </w:style>
  <w:style w:type="character" w:customStyle="1" w:styleId="Rimandonotaapidipagina4">
    <w:name w:val="Rimando nota a piè di pagina4"/>
    <w:rsid w:val="00021659"/>
    <w:rPr>
      <w:vertAlign w:val="superscript"/>
    </w:rPr>
  </w:style>
  <w:style w:type="character" w:customStyle="1" w:styleId="Rimandonotadichiusura4">
    <w:name w:val="Rimando nota di chiusura4"/>
    <w:rsid w:val="00021659"/>
    <w:rPr>
      <w:vertAlign w:val="superscript"/>
    </w:rPr>
  </w:style>
  <w:style w:type="character" w:customStyle="1" w:styleId="Caratteridinumerazione">
    <w:name w:val="Caratteri di numerazione"/>
    <w:rsid w:val="00021659"/>
  </w:style>
  <w:style w:type="character" w:customStyle="1" w:styleId="Punti">
    <w:name w:val="Punti"/>
    <w:rsid w:val="00021659"/>
    <w:rPr>
      <w:rFonts w:ascii="OpenSymbol" w:eastAsia="OpenSymbol" w:hAnsi="OpenSymbol" w:cs="OpenSymbol"/>
    </w:rPr>
  </w:style>
  <w:style w:type="character" w:customStyle="1" w:styleId="Rimandocommento4">
    <w:name w:val="Rimando commento4"/>
    <w:rsid w:val="00021659"/>
    <w:rPr>
      <w:sz w:val="16"/>
      <w:szCs w:val="16"/>
    </w:rPr>
  </w:style>
  <w:style w:type="character" w:customStyle="1" w:styleId="TestocommentoCarattere5">
    <w:name w:val="Testo commento Carattere5"/>
    <w:rsid w:val="00021659"/>
    <w:rPr>
      <w:lang w:eastAsia="it-IT"/>
    </w:rPr>
  </w:style>
  <w:style w:type="character" w:customStyle="1" w:styleId="Corpodeltesto2Carattere1">
    <w:name w:val="Corpo del testo 2 Carattere1"/>
    <w:rsid w:val="00021659"/>
    <w:rPr>
      <w:lang w:eastAsia="it-IT"/>
    </w:rPr>
  </w:style>
  <w:style w:type="character" w:customStyle="1" w:styleId="WW-Rimandonotaapidipagina">
    <w:name w:val="WW-Rimando nota a piè di pagina"/>
    <w:rsid w:val="00021659"/>
    <w:rPr>
      <w:vertAlign w:val="superscript"/>
    </w:rPr>
  </w:style>
  <w:style w:type="character" w:customStyle="1" w:styleId="WW-Rimandonotadichiusura1">
    <w:name w:val="WW-Rimando nota di chiusura1"/>
    <w:rsid w:val="00021659"/>
    <w:rPr>
      <w:vertAlign w:val="superscript"/>
    </w:rPr>
  </w:style>
  <w:style w:type="character" w:styleId="Rimandonotaapidipagina">
    <w:name w:val="footnote reference"/>
    <w:rsid w:val="00021659"/>
    <w:rPr>
      <w:vertAlign w:val="superscript"/>
    </w:rPr>
  </w:style>
  <w:style w:type="character" w:styleId="Rimandonotadichiusura">
    <w:name w:val="endnote reference"/>
    <w:rsid w:val="00021659"/>
    <w:rPr>
      <w:vertAlign w:val="superscript"/>
    </w:rPr>
  </w:style>
  <w:style w:type="paragraph" w:customStyle="1" w:styleId="Titolo50">
    <w:name w:val="Titolo5"/>
    <w:basedOn w:val="Normale"/>
    <w:next w:val="Corpotesto"/>
    <w:rsid w:val="000216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021659"/>
    <w:pPr>
      <w:ind w:right="231"/>
    </w:pPr>
  </w:style>
  <w:style w:type="character" w:customStyle="1" w:styleId="CorpotestoCarattere">
    <w:name w:val="Corpo testo Carattere"/>
    <w:basedOn w:val="Carpredefinitoparagrafo"/>
    <w:link w:val="Corpotesto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">
    <w:name w:val="List"/>
    <w:basedOn w:val="Corpotesto"/>
    <w:rsid w:val="00021659"/>
    <w:rPr>
      <w:rFonts w:cs="Mangal"/>
    </w:rPr>
  </w:style>
  <w:style w:type="paragraph" w:styleId="Didascalia">
    <w:name w:val="caption"/>
    <w:basedOn w:val="Normale"/>
    <w:qFormat/>
    <w:rsid w:val="000216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21659"/>
    <w:pPr>
      <w:suppressLineNumbers/>
    </w:pPr>
    <w:rPr>
      <w:rFonts w:cs="Mangal"/>
    </w:rPr>
  </w:style>
  <w:style w:type="paragraph" w:customStyle="1" w:styleId="Stile2">
    <w:name w:val="Stile2"/>
    <w:basedOn w:val="Titolo4"/>
    <w:rsid w:val="00021659"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customStyle="1" w:styleId="Titolo40">
    <w:name w:val="Titolo4"/>
    <w:basedOn w:val="Normale"/>
    <w:next w:val="Corpotesto"/>
    <w:rsid w:val="000216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rsid w:val="000216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rsid w:val="00021659"/>
    <w:pPr>
      <w:suppressAutoHyphens w:val="0"/>
      <w:autoSpaceDE/>
      <w:spacing w:line="240" w:lineRule="auto"/>
      <w:ind w:firstLine="3"/>
      <w:jc w:val="center"/>
    </w:pPr>
    <w:rPr>
      <w:rFonts w:ascii="Arial Narrow" w:hAnsi="Arial Narrow" w:cs="Arial Narrow"/>
      <w:b/>
      <w:i/>
      <w:sz w:val="24"/>
      <w:u w:val="single"/>
    </w:rPr>
  </w:style>
  <w:style w:type="paragraph" w:customStyle="1" w:styleId="Titolo10">
    <w:name w:val="Titolo1"/>
    <w:basedOn w:val="Normale"/>
    <w:next w:val="Sottotitolo"/>
    <w:rsid w:val="00021659"/>
    <w:pPr>
      <w:jc w:val="center"/>
    </w:pPr>
  </w:style>
  <w:style w:type="paragraph" w:customStyle="1" w:styleId="Intestazione1">
    <w:name w:val="Intestazione1"/>
    <w:basedOn w:val="Normale"/>
    <w:next w:val="Corpotesto"/>
    <w:rsid w:val="00021659"/>
    <w:pPr>
      <w:keepNext/>
      <w:spacing w:before="240" w:after="120"/>
    </w:pPr>
  </w:style>
  <w:style w:type="paragraph" w:customStyle="1" w:styleId="Didascalia1">
    <w:name w:val="Didascalia1"/>
    <w:basedOn w:val="Normale"/>
    <w:next w:val="Normale"/>
    <w:rsid w:val="00021659"/>
  </w:style>
  <w:style w:type="paragraph" w:customStyle="1" w:styleId="Testofumetto1">
    <w:name w:val="Testo fumetto1"/>
    <w:basedOn w:val="Normale"/>
    <w:rsid w:val="00021659"/>
  </w:style>
  <w:style w:type="paragraph" w:customStyle="1" w:styleId="Intestazioneepidipagina">
    <w:name w:val="Intestazione e piè di pagina"/>
    <w:basedOn w:val="Normale"/>
    <w:rsid w:val="0002165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02165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1"/>
    <w:rsid w:val="00021659"/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Corpotesto"/>
    <w:link w:val="SottotitoloCarattere1"/>
    <w:qFormat/>
    <w:rsid w:val="00021659"/>
    <w:rPr>
      <w:b/>
      <w:bCs/>
    </w:rPr>
  </w:style>
  <w:style w:type="character" w:customStyle="1" w:styleId="SottotitoloCarattere1">
    <w:name w:val="Sottotitolo Carattere1"/>
    <w:basedOn w:val="Carpredefinitoparagrafo"/>
    <w:link w:val="Sottotitolo"/>
    <w:rsid w:val="000216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ListParagraph1">
    <w:name w:val="List Paragraph1"/>
    <w:basedOn w:val="Normale"/>
    <w:rsid w:val="00021659"/>
    <w:pPr>
      <w:ind w:left="720"/>
    </w:pPr>
  </w:style>
  <w:style w:type="paragraph" w:customStyle="1" w:styleId="Rientrocorpodeltesto31">
    <w:name w:val="Rientro corpo del testo 31"/>
    <w:basedOn w:val="Normale"/>
    <w:rsid w:val="00021659"/>
    <w:pPr>
      <w:spacing w:before="40" w:after="40"/>
      <w:ind w:firstLine="284"/>
    </w:pPr>
  </w:style>
  <w:style w:type="paragraph" w:customStyle="1" w:styleId="Mappadocumento1">
    <w:name w:val="Mappa documento1"/>
    <w:basedOn w:val="Normale"/>
    <w:rsid w:val="00021659"/>
    <w:pPr>
      <w:shd w:val="clear" w:color="auto" w:fill="000080"/>
    </w:pPr>
  </w:style>
  <w:style w:type="paragraph" w:customStyle="1" w:styleId="Testo2lettere">
    <w:name w:val="Testo 2 lettere"/>
    <w:basedOn w:val="Normale"/>
    <w:rsid w:val="00021659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  <w:rsid w:val="00021659"/>
  </w:style>
  <w:style w:type="paragraph" w:customStyle="1" w:styleId="BalloonText1">
    <w:name w:val="Balloon Text1"/>
    <w:basedOn w:val="Normale"/>
    <w:rsid w:val="00021659"/>
  </w:style>
  <w:style w:type="paragraph" w:customStyle="1" w:styleId="Stile1">
    <w:name w:val="Stile1"/>
    <w:basedOn w:val="Sottotitolo"/>
    <w:rsid w:val="0002165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rsid w:val="00021659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1">
    <w:name w:val="Rientro corpo del testo 311"/>
    <w:basedOn w:val="Normale"/>
    <w:rsid w:val="00021659"/>
    <w:pPr>
      <w:spacing w:before="40" w:after="40"/>
      <w:ind w:firstLine="284"/>
    </w:pPr>
  </w:style>
  <w:style w:type="paragraph" w:customStyle="1" w:styleId="TOCHeading1">
    <w:name w:val="TOC Heading1"/>
    <w:basedOn w:val="Titolo1"/>
    <w:next w:val="Normale"/>
    <w:rsid w:val="00021659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rsid w:val="00021659"/>
    <w:pPr>
      <w:spacing w:after="120"/>
    </w:pPr>
  </w:style>
  <w:style w:type="paragraph" w:customStyle="1" w:styleId="Stile3">
    <w:name w:val="Stile3"/>
    <w:basedOn w:val="Corpotesto1"/>
    <w:rsid w:val="00021659"/>
    <w:pPr>
      <w:spacing w:after="0"/>
    </w:pPr>
  </w:style>
  <w:style w:type="paragraph" w:customStyle="1" w:styleId="Stile4">
    <w:name w:val="Stile4"/>
    <w:basedOn w:val="Titolo4"/>
    <w:rsid w:val="00021659"/>
    <w:pPr>
      <w:numPr>
        <w:ilvl w:val="0"/>
        <w:numId w:val="0"/>
      </w:numPr>
    </w:pPr>
  </w:style>
  <w:style w:type="paragraph" w:customStyle="1" w:styleId="Paragrafoelenco1">
    <w:name w:val="Paragrafo elenco1"/>
    <w:basedOn w:val="Normale"/>
    <w:rsid w:val="00021659"/>
    <w:rPr>
      <w:kern w:val="2"/>
    </w:rPr>
  </w:style>
  <w:style w:type="paragraph" w:customStyle="1" w:styleId="NoSpacing1">
    <w:name w:val="No Spacing1"/>
    <w:basedOn w:val="Normale"/>
    <w:rsid w:val="00021659"/>
  </w:style>
  <w:style w:type="paragraph" w:customStyle="1" w:styleId="TOCHeading2">
    <w:name w:val="TOC Heading2"/>
    <w:basedOn w:val="Titolo1"/>
    <w:next w:val="Normale"/>
    <w:rsid w:val="00021659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rsid w:val="00021659"/>
    <w:pPr>
      <w:jc w:val="center"/>
    </w:pPr>
  </w:style>
  <w:style w:type="paragraph" w:customStyle="1" w:styleId="Comma">
    <w:name w:val="Comma"/>
    <w:basedOn w:val="Normale"/>
    <w:next w:val="Normale"/>
    <w:rsid w:val="00021659"/>
  </w:style>
  <w:style w:type="paragraph" w:customStyle="1" w:styleId="--PartizioneCapo">
    <w:name w:val="--&gt; Partizione Capo"/>
    <w:basedOn w:val="Normale"/>
    <w:next w:val="Normale"/>
    <w:rsid w:val="00021659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rsid w:val="00021659"/>
    <w:rPr>
      <w:sz w:val="24"/>
      <w:szCs w:val="24"/>
    </w:rPr>
  </w:style>
  <w:style w:type="paragraph" w:customStyle="1" w:styleId="Corpodeltesto31">
    <w:name w:val="Corpo del testo 31"/>
    <w:basedOn w:val="Normale"/>
    <w:rsid w:val="00021659"/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rsid w:val="00021659"/>
  </w:style>
  <w:style w:type="character" w:customStyle="1" w:styleId="RientrocorpodeltestoCarattere">
    <w:name w:val="Rientro corpo del testo Carattere"/>
    <w:basedOn w:val="Carpredefinitoparagrafo"/>
    <w:link w:val="Rientrocorpodeltesto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2"/>
    <w:rsid w:val="0002165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rsid w:val="00021659"/>
    <w:pPr>
      <w:tabs>
        <w:tab w:val="left" w:pos="440"/>
        <w:tab w:val="right" w:leader="dot" w:pos="9628"/>
      </w:tabs>
      <w:spacing w:before="60"/>
    </w:pPr>
  </w:style>
  <w:style w:type="paragraph" w:styleId="Sommario2">
    <w:name w:val="toc 2"/>
    <w:basedOn w:val="Normale"/>
    <w:next w:val="Normale"/>
    <w:rsid w:val="00021659"/>
    <w:pPr>
      <w:tabs>
        <w:tab w:val="right" w:leader="dot" w:pos="9628"/>
      </w:tabs>
      <w:ind w:left="238"/>
    </w:pPr>
  </w:style>
  <w:style w:type="paragraph" w:customStyle="1" w:styleId="Rientrocorpodeltesto1">
    <w:name w:val="Rientro corpo del testo1"/>
    <w:basedOn w:val="Normale"/>
    <w:rsid w:val="00021659"/>
    <w:pPr>
      <w:ind w:firstLine="283"/>
    </w:pPr>
  </w:style>
  <w:style w:type="paragraph" w:customStyle="1" w:styleId="Testonormale1">
    <w:name w:val="Testo normale1"/>
    <w:basedOn w:val="Normale"/>
    <w:rsid w:val="00021659"/>
  </w:style>
  <w:style w:type="paragraph" w:styleId="NormaleWeb">
    <w:name w:val="Normal (Web)"/>
    <w:basedOn w:val="Normale"/>
    <w:rsid w:val="00021659"/>
    <w:pPr>
      <w:spacing w:before="280" w:after="280"/>
    </w:pPr>
  </w:style>
  <w:style w:type="paragraph" w:styleId="Sommario3">
    <w:name w:val="toc 3"/>
    <w:basedOn w:val="Normale"/>
    <w:next w:val="Normale"/>
    <w:rsid w:val="00021659"/>
    <w:pPr>
      <w:tabs>
        <w:tab w:val="right" w:leader="dot" w:pos="9628"/>
      </w:tabs>
      <w:ind w:left="440"/>
    </w:pPr>
  </w:style>
  <w:style w:type="paragraph" w:customStyle="1" w:styleId="Default">
    <w:name w:val="Default"/>
    <w:rsid w:val="00021659"/>
    <w:pPr>
      <w:widowControl w:val="0"/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commento1">
    <w:name w:val="Testo commento1"/>
    <w:basedOn w:val="Normale"/>
    <w:rsid w:val="00021659"/>
  </w:style>
  <w:style w:type="paragraph" w:customStyle="1" w:styleId="CommentSubject1">
    <w:name w:val="Comment Subject1"/>
    <w:basedOn w:val="Testocommento1"/>
    <w:next w:val="Testocommento1"/>
    <w:rsid w:val="00021659"/>
    <w:rPr>
      <w:b/>
      <w:bCs/>
    </w:rPr>
  </w:style>
  <w:style w:type="paragraph" w:customStyle="1" w:styleId="NormaleBandi">
    <w:name w:val="Normale Bandi"/>
    <w:basedOn w:val="Normale"/>
    <w:rsid w:val="00021659"/>
    <w:pPr>
      <w:spacing w:before="200" w:after="60"/>
    </w:pPr>
  </w:style>
  <w:style w:type="paragraph" w:customStyle="1" w:styleId="FDS">
    <w:name w:val="FDS"/>
    <w:basedOn w:val="Corpotesto1"/>
    <w:rsid w:val="00021659"/>
    <w:pPr>
      <w:spacing w:after="0" w:line="360" w:lineRule="auto"/>
    </w:pPr>
  </w:style>
  <w:style w:type="paragraph" w:customStyle="1" w:styleId="Revision1">
    <w:name w:val="Revision1"/>
    <w:rsid w:val="00021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021659"/>
    <w:pPr>
      <w:ind w:left="-62" w:hanging="62"/>
    </w:pPr>
  </w:style>
  <w:style w:type="paragraph" w:customStyle="1" w:styleId="Rientrocorpodeltesto33">
    <w:name w:val="Rientro corpo del testo 33"/>
    <w:basedOn w:val="Normale"/>
    <w:rsid w:val="00021659"/>
    <w:pPr>
      <w:spacing w:after="120"/>
      <w:ind w:left="283"/>
    </w:pPr>
  </w:style>
  <w:style w:type="paragraph" w:customStyle="1" w:styleId="Corpodeltesto22">
    <w:name w:val="Corpo del testo 22"/>
    <w:basedOn w:val="Normale"/>
    <w:rsid w:val="00021659"/>
    <w:pPr>
      <w:spacing w:before="120" w:after="40"/>
      <w:ind w:left="1418" w:hanging="1418"/>
    </w:pPr>
  </w:style>
  <w:style w:type="paragraph" w:customStyle="1" w:styleId="font17">
    <w:name w:val="font17"/>
    <w:basedOn w:val="Normale"/>
    <w:rsid w:val="00021659"/>
    <w:pPr>
      <w:spacing w:before="280" w:after="280"/>
    </w:pPr>
  </w:style>
  <w:style w:type="paragraph" w:customStyle="1" w:styleId="font25">
    <w:name w:val="font25"/>
    <w:basedOn w:val="Normale"/>
    <w:rsid w:val="00021659"/>
    <w:pPr>
      <w:spacing w:before="280" w:after="280"/>
    </w:pPr>
  </w:style>
  <w:style w:type="paragraph" w:customStyle="1" w:styleId="Bloccoditesto1">
    <w:name w:val="Blocco di testo1"/>
    <w:basedOn w:val="Normale"/>
    <w:rsid w:val="00021659"/>
    <w:pPr>
      <w:ind w:left="182" w:right="231"/>
    </w:pPr>
  </w:style>
  <w:style w:type="paragraph" w:customStyle="1" w:styleId="font6">
    <w:name w:val="font6"/>
    <w:basedOn w:val="Normale"/>
    <w:rsid w:val="00021659"/>
    <w:pPr>
      <w:autoSpaceDE/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rsid w:val="00021659"/>
    <w:pPr>
      <w:tabs>
        <w:tab w:val="right" w:leader="dot" w:pos="9628"/>
      </w:tabs>
      <w:autoSpaceDE/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rsid w:val="00021659"/>
    <w:pPr>
      <w:autoSpaceDE/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rsid w:val="00021659"/>
    <w:pPr>
      <w:autoSpaceDE/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rsid w:val="00021659"/>
    <w:pPr>
      <w:autoSpaceDE/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rsid w:val="00021659"/>
    <w:pPr>
      <w:autoSpaceDE/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rsid w:val="00021659"/>
    <w:pPr>
      <w:autoSpaceDE/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rsid w:val="00021659"/>
    <w:pPr>
      <w:pBdr>
        <w:top w:val="single" w:sz="1" w:space="31" w:color="FFFFFF" w:shadow="1"/>
        <w:left w:val="single" w:sz="1" w:space="31" w:color="FFFFFF" w:shadow="1"/>
        <w:bottom w:val="single" w:sz="1" w:space="31" w:color="FFFFFF" w:shadow="1"/>
        <w:right w:val="single" w:sz="1" w:space="31" w:color="FFFFFF" w:shadow="1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oggettocommento1">
    <w:name w:val="Soggetto commento1"/>
    <w:basedOn w:val="Testocommento1"/>
    <w:next w:val="Testocommento1"/>
    <w:rsid w:val="00021659"/>
  </w:style>
  <w:style w:type="paragraph" w:customStyle="1" w:styleId="Corpodeltesto1">
    <w:name w:val="Corpo del testo1"/>
    <w:basedOn w:val="Normale"/>
    <w:rsid w:val="00021659"/>
    <w:pPr>
      <w:spacing w:after="120"/>
    </w:pPr>
  </w:style>
  <w:style w:type="paragraph" w:customStyle="1" w:styleId="CM1">
    <w:name w:val="CM1"/>
    <w:basedOn w:val="Default"/>
    <w:next w:val="Default"/>
    <w:rsid w:val="00021659"/>
    <w:pPr>
      <w:widowControl/>
      <w:spacing w:before="0" w:after="0" w:line="240" w:lineRule="auto"/>
    </w:pPr>
  </w:style>
  <w:style w:type="paragraph" w:customStyle="1" w:styleId="CM3">
    <w:name w:val="CM3"/>
    <w:basedOn w:val="Default"/>
    <w:next w:val="Default"/>
    <w:rsid w:val="00021659"/>
    <w:pPr>
      <w:widowControl/>
      <w:spacing w:before="0" w:after="0" w:line="240" w:lineRule="auto"/>
    </w:pPr>
  </w:style>
  <w:style w:type="paragraph" w:customStyle="1" w:styleId="CM4">
    <w:name w:val="CM4"/>
    <w:basedOn w:val="Default"/>
    <w:next w:val="Default"/>
    <w:rsid w:val="00021659"/>
    <w:pPr>
      <w:widowControl/>
      <w:spacing w:before="0" w:after="0" w:line="240" w:lineRule="auto"/>
    </w:pPr>
  </w:style>
  <w:style w:type="paragraph" w:customStyle="1" w:styleId="Paragrafoelenco2">
    <w:name w:val="Paragrafo elenco2"/>
    <w:basedOn w:val="Normale"/>
    <w:rsid w:val="00021659"/>
    <w:pPr>
      <w:ind w:left="720"/>
    </w:pPr>
  </w:style>
  <w:style w:type="paragraph" w:customStyle="1" w:styleId="Rientrocorpodeltesto32">
    <w:name w:val="Rientro corpo del testo 32"/>
    <w:basedOn w:val="Normale"/>
    <w:rsid w:val="00021659"/>
    <w:pPr>
      <w:widowControl w:val="0"/>
      <w:overflowPunct w:val="0"/>
      <w:spacing w:before="180"/>
      <w:ind w:firstLine="425"/>
      <w:textAlignment w:val="baseline"/>
    </w:pPr>
  </w:style>
  <w:style w:type="paragraph" w:customStyle="1" w:styleId="Paragrafoelenco3">
    <w:name w:val="Paragrafo elenco3"/>
    <w:basedOn w:val="Normale"/>
    <w:rsid w:val="00021659"/>
    <w:pPr>
      <w:autoSpaceDE/>
      <w:spacing w:after="200"/>
      <w:ind w:left="720"/>
      <w:jc w:val="left"/>
    </w:pPr>
    <w:rPr>
      <w:rFonts w:ascii="Calibri" w:hAnsi="Calibri" w:cs="Calibri"/>
    </w:rPr>
  </w:style>
  <w:style w:type="paragraph" w:customStyle="1" w:styleId="Corpodeltesto23">
    <w:name w:val="Corpo del testo 23"/>
    <w:basedOn w:val="Normale"/>
    <w:rsid w:val="00021659"/>
    <w:pPr>
      <w:widowControl w:val="0"/>
      <w:tabs>
        <w:tab w:val="left" w:pos="426"/>
      </w:tabs>
      <w:autoSpaceDE/>
    </w:pPr>
  </w:style>
  <w:style w:type="paragraph" w:customStyle="1" w:styleId="Titolosommario1">
    <w:name w:val="Titolo sommario1"/>
    <w:basedOn w:val="Titolo1"/>
    <w:next w:val="Normale"/>
    <w:rsid w:val="00021659"/>
    <w:pPr>
      <w:keepLines/>
      <w:numPr>
        <w:numId w:val="0"/>
      </w:numPr>
      <w:autoSpaceDE/>
      <w:spacing w:before="480"/>
      <w:jc w:val="left"/>
    </w:pPr>
  </w:style>
  <w:style w:type="paragraph" w:customStyle="1" w:styleId="font5">
    <w:name w:val="font5"/>
    <w:basedOn w:val="Normale"/>
    <w:rsid w:val="00021659"/>
    <w:pP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67">
    <w:name w:val="xl67"/>
    <w:basedOn w:val="Normale"/>
    <w:rsid w:val="0002165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68">
    <w:name w:val="xl68"/>
    <w:basedOn w:val="Normale"/>
    <w:rsid w:val="0002165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</w:style>
  <w:style w:type="paragraph" w:customStyle="1" w:styleId="xl69">
    <w:name w:val="xl69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rsid w:val="0002165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rsid w:val="0002165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</w:style>
  <w:style w:type="paragraph" w:customStyle="1" w:styleId="xl72">
    <w:name w:val="xl72"/>
    <w:basedOn w:val="Normale"/>
    <w:rsid w:val="0002165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</w:style>
  <w:style w:type="paragraph" w:customStyle="1" w:styleId="xl73">
    <w:name w:val="xl73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</w:style>
  <w:style w:type="paragraph" w:customStyle="1" w:styleId="xl75">
    <w:name w:val="xl75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</w:style>
  <w:style w:type="paragraph" w:customStyle="1" w:styleId="xl76">
    <w:name w:val="xl76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rsid w:val="0002165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rsid w:val="00021659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rsid w:val="0002165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83">
    <w:name w:val="xl83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84">
    <w:name w:val="xl84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87">
    <w:name w:val="xl87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rsid w:val="0002165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</w:style>
  <w:style w:type="paragraph" w:customStyle="1" w:styleId="xl92">
    <w:name w:val="xl92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rsid w:val="00021659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</w:style>
  <w:style w:type="paragraph" w:customStyle="1" w:styleId="xl99">
    <w:name w:val="xl99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</w:style>
  <w:style w:type="paragraph" w:customStyle="1" w:styleId="xl100">
    <w:name w:val="xl100"/>
    <w:basedOn w:val="Normale"/>
    <w:rsid w:val="0002165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</w:style>
  <w:style w:type="paragraph" w:customStyle="1" w:styleId="xl101">
    <w:name w:val="xl101"/>
    <w:basedOn w:val="Normale"/>
    <w:rsid w:val="0002165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</w:style>
  <w:style w:type="paragraph" w:customStyle="1" w:styleId="xl102">
    <w:name w:val="xl102"/>
    <w:basedOn w:val="Normale"/>
    <w:rsid w:val="0002165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103">
    <w:name w:val="xl103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104">
    <w:name w:val="xl104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105">
    <w:name w:val="xl105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106">
    <w:name w:val="xl106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</w:style>
  <w:style w:type="paragraph" w:customStyle="1" w:styleId="xl107">
    <w:name w:val="xl107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rsid w:val="0002165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rsid w:val="0002165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rsid w:val="0002165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Titolosommario2">
    <w:name w:val="Titolo sommario2"/>
    <w:basedOn w:val="Titolo1"/>
    <w:next w:val="Normale"/>
    <w:rsid w:val="00021659"/>
    <w:pPr>
      <w:keepLines/>
      <w:numPr>
        <w:numId w:val="0"/>
      </w:numPr>
      <w:autoSpaceDE/>
      <w:spacing w:before="480"/>
      <w:jc w:val="left"/>
    </w:pPr>
  </w:style>
  <w:style w:type="paragraph" w:customStyle="1" w:styleId="Revisione1">
    <w:name w:val="Revisione1"/>
    <w:rsid w:val="00021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doc">
    <w:name w:val="titolodoc"/>
    <w:basedOn w:val="Normale"/>
    <w:rsid w:val="00021659"/>
    <w:pPr>
      <w:autoSpaceDE/>
      <w:spacing w:before="280" w:after="280" w:line="240" w:lineRule="auto"/>
      <w:jc w:val="left"/>
    </w:pPr>
    <w:rPr>
      <w:sz w:val="24"/>
      <w:szCs w:val="24"/>
    </w:rPr>
  </w:style>
  <w:style w:type="paragraph" w:customStyle="1" w:styleId="Sfondoacolori-Colore11">
    <w:name w:val="Sfondo a colori - Colore 11"/>
    <w:rsid w:val="00021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3"/>
    <w:rsid w:val="00021659"/>
    <w:pPr>
      <w:spacing w:line="240" w:lineRule="auto"/>
    </w:pPr>
  </w:style>
  <w:style w:type="character" w:customStyle="1" w:styleId="TestofumettoCarattere3">
    <w:name w:val="Testo fumetto Carattere3"/>
    <w:basedOn w:val="Carpredefinitoparagrafo"/>
    <w:link w:val="Testofumetto"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6"/>
    <w:uiPriority w:val="99"/>
    <w:semiHidden/>
    <w:unhideWhenUsed/>
    <w:rsid w:val="00021659"/>
    <w:pPr>
      <w:spacing w:line="240" w:lineRule="auto"/>
    </w:pPr>
  </w:style>
  <w:style w:type="character" w:customStyle="1" w:styleId="TestocommentoCarattere6">
    <w:name w:val="Testo commento Carattere6"/>
    <w:basedOn w:val="Carpredefinitoparagrafo"/>
    <w:link w:val="Testocommento"/>
    <w:uiPriority w:val="99"/>
    <w:semiHidden/>
    <w:rsid w:val="00021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1"/>
    <w:next w:val="Testocommento1"/>
    <w:link w:val="SoggettocommentoCarattere3"/>
    <w:rsid w:val="00021659"/>
    <w:rPr>
      <w:b/>
      <w:bCs/>
    </w:rPr>
  </w:style>
  <w:style w:type="character" w:customStyle="1" w:styleId="SoggettocommentoCarattere3">
    <w:name w:val="Soggetto commento Carattere3"/>
    <w:basedOn w:val="TestocommentoCarattere6"/>
    <w:link w:val="Soggettocommento"/>
    <w:rsid w:val="000216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fondoacolori-Colore12">
    <w:name w:val="Sfondo a colori - Colore 12"/>
    <w:rsid w:val="00021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dice10">
    <w:name w:val="Indice 10"/>
    <w:basedOn w:val="Indice"/>
    <w:rsid w:val="00021659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e"/>
    <w:rsid w:val="00021659"/>
    <w:pPr>
      <w:suppressLineNumbers/>
    </w:pPr>
  </w:style>
  <w:style w:type="paragraph" w:customStyle="1" w:styleId="Intestazionetabella">
    <w:name w:val="Intestazione tabella"/>
    <w:basedOn w:val="Contenutotabella"/>
    <w:rsid w:val="0002165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21659"/>
  </w:style>
  <w:style w:type="paragraph" w:customStyle="1" w:styleId="Elencoacolori-Colore12">
    <w:name w:val="Elenco a colori - Colore 12"/>
    <w:basedOn w:val="Normale"/>
    <w:rsid w:val="00021659"/>
    <w:pPr>
      <w:suppressAutoHyphens w:val="0"/>
      <w:autoSpaceDE/>
      <w:spacing w:after="200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itolotabella">
    <w:name w:val="Titolo tabella"/>
    <w:basedOn w:val="Contenutotabella"/>
    <w:rsid w:val="00021659"/>
    <w:pPr>
      <w:jc w:val="center"/>
    </w:pPr>
    <w:rPr>
      <w:b/>
      <w:bCs/>
    </w:rPr>
  </w:style>
  <w:style w:type="paragraph" w:customStyle="1" w:styleId="Corpodeltesto24">
    <w:name w:val="Corpo del testo 24"/>
    <w:basedOn w:val="Normale"/>
    <w:rsid w:val="00021659"/>
    <w:rPr>
      <w:rFonts w:ascii="Arial" w:hAnsi="Arial" w:cs="Arial"/>
      <w:color w:val="0000FF"/>
    </w:rPr>
  </w:style>
  <w:style w:type="paragraph" w:customStyle="1" w:styleId="ColorfulList-Accent11">
    <w:name w:val="Colorful List - Accent 11"/>
    <w:basedOn w:val="Normale"/>
    <w:rsid w:val="00021659"/>
    <w:pPr>
      <w:suppressAutoHyphens w:val="0"/>
      <w:autoSpaceDE/>
      <w:spacing w:after="200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stocommento2">
    <w:name w:val="Testo commento2"/>
    <w:basedOn w:val="Normale"/>
    <w:rsid w:val="00021659"/>
    <w:rPr>
      <w:lang w:val="x-none"/>
    </w:rPr>
  </w:style>
  <w:style w:type="paragraph" w:styleId="Revisione">
    <w:name w:val="Revision"/>
    <w:rsid w:val="00021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nise">
    <w:name w:val="denise"/>
    <w:basedOn w:val="Titolo4"/>
    <w:rsid w:val="00021659"/>
    <w:pPr>
      <w:numPr>
        <w:ilvl w:val="0"/>
        <w:numId w:val="0"/>
      </w:numPr>
      <w:suppressAutoHyphens w:val="0"/>
    </w:pPr>
    <w:rPr>
      <w:rFonts w:ascii="Segoe UI Light" w:hAnsi="Segoe UI Light" w:cs="Segoe UI Light"/>
      <w:i/>
      <w:sz w:val="22"/>
      <w:szCs w:val="22"/>
      <w:shd w:val="clear" w:color="auto" w:fill="DBE5F1"/>
      <w:lang w:val="x-none"/>
    </w:rPr>
  </w:style>
  <w:style w:type="paragraph" w:customStyle="1" w:styleId="Elencoacolori-Colore11">
    <w:name w:val="Elenco a colori - Colore 11"/>
    <w:basedOn w:val="Normale"/>
    <w:rsid w:val="00021659"/>
    <w:pPr>
      <w:suppressAutoHyphens w:val="0"/>
      <w:autoSpaceDE/>
      <w:spacing w:after="200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stocommento3">
    <w:name w:val="Testo commento3"/>
    <w:basedOn w:val="Normale"/>
    <w:rsid w:val="00021659"/>
  </w:style>
  <w:style w:type="paragraph" w:customStyle="1" w:styleId="Corpodeltesto32">
    <w:name w:val="Corpo del testo 32"/>
    <w:basedOn w:val="Normale"/>
    <w:rsid w:val="00021659"/>
    <w:pPr>
      <w:spacing w:after="120"/>
    </w:pPr>
    <w:rPr>
      <w:sz w:val="16"/>
      <w:szCs w:val="16"/>
    </w:rPr>
  </w:style>
  <w:style w:type="paragraph" w:customStyle="1" w:styleId="default0">
    <w:name w:val="default"/>
    <w:rsid w:val="00021659"/>
    <w:pPr>
      <w:widowControl w:val="0"/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</w:tabs>
      <w:suppressAutoHyphens/>
      <w:spacing w:after="0" w:line="240" w:lineRule="exact"/>
    </w:pPr>
    <w:rPr>
      <w:rFonts w:ascii="Courier" w:eastAsia="Times New Roman" w:hAnsi="Courier" w:cs="Courier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021659"/>
    <w:pPr>
      <w:suppressAutoHyphens w:val="0"/>
      <w:autoSpaceDE/>
      <w:spacing w:after="160" w:line="252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rpodeltesto25">
    <w:name w:val="Corpo del testo 25"/>
    <w:basedOn w:val="Normale"/>
    <w:rsid w:val="00021659"/>
    <w:pPr>
      <w:spacing w:after="120" w:line="480" w:lineRule="auto"/>
    </w:pPr>
  </w:style>
  <w:style w:type="paragraph" w:customStyle="1" w:styleId="Rigadintestazione">
    <w:name w:val="Riga d'intestazione"/>
    <w:basedOn w:val="Normale"/>
    <w:rsid w:val="00021659"/>
    <w:pPr>
      <w:widowControl w:val="0"/>
      <w:autoSpaceDE/>
      <w:spacing w:line="240" w:lineRule="auto"/>
      <w:jc w:val="left"/>
    </w:pPr>
    <w:rPr>
      <w:lang w:eastAsia="zh-CN"/>
    </w:rPr>
  </w:style>
  <w:style w:type="paragraph" w:customStyle="1" w:styleId="Testocommento4">
    <w:name w:val="Testo commento4"/>
    <w:basedOn w:val="Normale"/>
    <w:rsid w:val="00021659"/>
  </w:style>
  <w:style w:type="paragraph" w:customStyle="1" w:styleId="Corpodeltesto26">
    <w:name w:val="Corpo del testo 26"/>
    <w:basedOn w:val="Normale"/>
    <w:rsid w:val="00021659"/>
    <w:pPr>
      <w:spacing w:after="120" w:line="480" w:lineRule="auto"/>
    </w:pPr>
  </w:style>
  <w:style w:type="table" w:styleId="Grigliatabella">
    <w:name w:val="Table Grid"/>
    <w:basedOn w:val="Tabellanormale"/>
    <w:uiPriority w:val="39"/>
    <w:rsid w:val="0002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D04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D23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@pec.agenziapiemontelavor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l@pec.agenziapiemontelav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enziapiemontelavor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B747-13C0-4345-8260-70A6E8F1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APL - Claudio Malpede</cp:lastModifiedBy>
  <cp:revision>11</cp:revision>
  <cp:lastPrinted>2022-02-08T15:26:00Z</cp:lastPrinted>
  <dcterms:created xsi:type="dcterms:W3CDTF">2022-03-03T10:10:00Z</dcterms:created>
  <dcterms:modified xsi:type="dcterms:W3CDTF">2022-03-14T16:18:00Z</dcterms:modified>
</cp:coreProperties>
</file>